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E0" w:rsidRPr="005645AE" w:rsidRDefault="00123EE0" w:rsidP="005645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5645AE">
        <w:rPr>
          <w:rFonts w:ascii="Arial" w:hAnsi="Arial" w:cs="Arial"/>
          <w:b/>
          <w:sz w:val="24"/>
          <w:szCs w:val="24"/>
          <w:lang w:val="mk-MK"/>
        </w:rPr>
        <w:t>Р</w:t>
      </w:r>
      <w:r w:rsidR="005645AE" w:rsidRPr="005645AE">
        <w:rPr>
          <w:rFonts w:ascii="Arial" w:hAnsi="Arial" w:cs="Arial"/>
          <w:b/>
          <w:sz w:val="24"/>
          <w:szCs w:val="24"/>
          <w:lang w:val="mk-MK"/>
        </w:rPr>
        <w:t>аспоред на часови за оддленска настава</w:t>
      </w:r>
      <w:r w:rsidRPr="005645AE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5645AE" w:rsidRPr="005645AE">
        <w:rPr>
          <w:rFonts w:ascii="Arial" w:hAnsi="Arial" w:cs="Arial"/>
          <w:b/>
          <w:sz w:val="24"/>
          <w:szCs w:val="24"/>
          <w:lang w:val="mk-MK"/>
        </w:rPr>
        <w:t>О</w:t>
      </w:r>
      <w:r w:rsidR="005645AE">
        <w:rPr>
          <w:rFonts w:ascii="Arial" w:hAnsi="Arial" w:cs="Arial"/>
          <w:b/>
          <w:sz w:val="24"/>
          <w:szCs w:val="24"/>
          <w:lang w:val="mk-MK"/>
        </w:rPr>
        <w:t>ОУ „Гоце Де</w:t>
      </w:r>
      <w:r w:rsidR="005645AE" w:rsidRPr="005645AE">
        <w:rPr>
          <w:rFonts w:ascii="Arial" w:hAnsi="Arial" w:cs="Arial"/>
          <w:b/>
          <w:sz w:val="24"/>
          <w:szCs w:val="24"/>
          <w:lang w:val="mk-MK"/>
        </w:rPr>
        <w:t>лчев“ Г. Лисиче</w:t>
      </w:r>
    </w:p>
    <w:p w:rsidR="005645AE" w:rsidRDefault="005645AE" w:rsidP="005645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5645AE">
        <w:rPr>
          <w:rFonts w:ascii="Arial" w:hAnsi="Arial" w:cs="Arial"/>
          <w:b/>
          <w:sz w:val="24"/>
          <w:szCs w:val="24"/>
          <w:lang w:val="mk-MK"/>
        </w:rPr>
        <w:t>учебна 2020-2021 година</w:t>
      </w:r>
    </w:p>
    <w:p w:rsidR="005645AE" w:rsidRPr="005645AE" w:rsidRDefault="005645AE" w:rsidP="005645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602"/>
        <w:gridCol w:w="2126"/>
        <w:gridCol w:w="2126"/>
        <w:gridCol w:w="2127"/>
        <w:gridCol w:w="2126"/>
        <w:gridCol w:w="2353"/>
      </w:tblGrid>
      <w:tr w:rsidR="00123EE0" w:rsidRPr="001E16DD" w:rsidTr="00905EA2">
        <w:tc>
          <w:tcPr>
            <w:tcW w:w="1560" w:type="dxa"/>
          </w:tcPr>
          <w:p w:rsidR="00123EE0" w:rsidRPr="006F0BC7" w:rsidRDefault="00123EE0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  <w:r w:rsidRPr="006F0BC7">
              <w:rPr>
                <w:b/>
                <w:lang w:val="mk-MK"/>
              </w:rPr>
              <w:t>Наставник</w:t>
            </w:r>
          </w:p>
        </w:tc>
        <w:tc>
          <w:tcPr>
            <w:tcW w:w="602" w:type="dxa"/>
          </w:tcPr>
          <w:p w:rsidR="00123EE0" w:rsidRPr="00F019E7" w:rsidRDefault="00123EE0" w:rsidP="00905EA2">
            <w:pPr>
              <w:spacing w:after="0" w:line="240" w:lineRule="auto"/>
              <w:ind w:left="-108" w:right="-73"/>
              <w:jc w:val="center"/>
              <w:rPr>
                <w:b/>
                <w:lang w:val="mk-MK"/>
              </w:rPr>
            </w:pPr>
            <w:r w:rsidRPr="00F019E7">
              <w:rPr>
                <w:b/>
                <w:lang w:val="mk-MK"/>
              </w:rPr>
              <w:t>Одд.</w:t>
            </w:r>
          </w:p>
        </w:tc>
        <w:tc>
          <w:tcPr>
            <w:tcW w:w="2126" w:type="dxa"/>
          </w:tcPr>
          <w:p w:rsidR="00123EE0" w:rsidRPr="00F019E7" w:rsidRDefault="00123EE0" w:rsidP="008A6245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F019E7">
              <w:rPr>
                <w:b/>
                <w:lang w:val="mk-MK"/>
              </w:rPr>
              <w:t xml:space="preserve">Понеделник </w:t>
            </w:r>
          </w:p>
        </w:tc>
        <w:tc>
          <w:tcPr>
            <w:tcW w:w="2126" w:type="dxa"/>
          </w:tcPr>
          <w:p w:rsidR="00123EE0" w:rsidRPr="00F019E7" w:rsidRDefault="00123EE0" w:rsidP="00F4700C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F019E7">
              <w:rPr>
                <w:b/>
                <w:lang w:val="mk-MK"/>
              </w:rPr>
              <w:t xml:space="preserve">Вторник </w:t>
            </w:r>
          </w:p>
        </w:tc>
        <w:tc>
          <w:tcPr>
            <w:tcW w:w="2127" w:type="dxa"/>
          </w:tcPr>
          <w:p w:rsidR="00123EE0" w:rsidRPr="00F019E7" w:rsidRDefault="00123EE0" w:rsidP="00F4700C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F019E7">
              <w:rPr>
                <w:b/>
                <w:lang w:val="mk-MK"/>
              </w:rPr>
              <w:t xml:space="preserve">Среда </w:t>
            </w:r>
          </w:p>
        </w:tc>
        <w:tc>
          <w:tcPr>
            <w:tcW w:w="2126" w:type="dxa"/>
          </w:tcPr>
          <w:p w:rsidR="00123EE0" w:rsidRPr="00F019E7" w:rsidRDefault="00123EE0" w:rsidP="00F4700C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F019E7">
              <w:rPr>
                <w:b/>
                <w:lang w:val="mk-MK"/>
              </w:rPr>
              <w:t xml:space="preserve">Четврток </w:t>
            </w:r>
          </w:p>
        </w:tc>
        <w:tc>
          <w:tcPr>
            <w:tcW w:w="2353" w:type="dxa"/>
          </w:tcPr>
          <w:p w:rsidR="00123EE0" w:rsidRPr="00F019E7" w:rsidRDefault="00123EE0" w:rsidP="00F4700C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F019E7">
              <w:rPr>
                <w:b/>
                <w:lang w:val="mk-MK"/>
              </w:rPr>
              <w:t xml:space="preserve">Петок </w:t>
            </w:r>
          </w:p>
        </w:tc>
      </w:tr>
      <w:tr w:rsidR="000E7F87" w:rsidRPr="0061757D" w:rsidTr="00905EA2">
        <w:trPr>
          <w:trHeight w:val="1602"/>
        </w:trPr>
        <w:tc>
          <w:tcPr>
            <w:tcW w:w="1560" w:type="dxa"/>
            <w:shd w:val="clear" w:color="auto" w:fill="auto"/>
          </w:tcPr>
          <w:p w:rsidR="000E7F87" w:rsidRPr="006F0BC7" w:rsidRDefault="000E7F87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</w:p>
          <w:p w:rsidR="000E7F87" w:rsidRPr="006F0BC7" w:rsidRDefault="000E7F87" w:rsidP="00905EA2">
            <w:pPr>
              <w:ind w:left="-108" w:right="-143"/>
              <w:jc w:val="center"/>
              <w:rPr>
                <w:b/>
                <w:lang w:val="mk-MK"/>
              </w:rPr>
            </w:pPr>
            <w:r w:rsidRPr="006F0BC7">
              <w:rPr>
                <w:b/>
                <w:lang w:val="mk-MK"/>
              </w:rPr>
              <w:t>Блашка Трајковска Узунска</w:t>
            </w:r>
          </w:p>
        </w:tc>
        <w:tc>
          <w:tcPr>
            <w:tcW w:w="602" w:type="dxa"/>
            <w:vMerge w:val="restart"/>
          </w:tcPr>
          <w:p w:rsidR="006F0BC7" w:rsidRDefault="006F0BC7" w:rsidP="00905EA2">
            <w:pPr>
              <w:spacing w:after="0" w:line="240" w:lineRule="auto"/>
              <w:ind w:left="-108" w:right="-73"/>
              <w:jc w:val="center"/>
              <w:rPr>
                <w:b/>
                <w:lang w:val="mk-MK"/>
              </w:rPr>
            </w:pPr>
          </w:p>
          <w:p w:rsidR="006F0BC7" w:rsidRDefault="006F0BC7" w:rsidP="00905EA2">
            <w:pPr>
              <w:spacing w:after="0" w:line="240" w:lineRule="auto"/>
              <w:ind w:left="-108" w:right="-73"/>
              <w:jc w:val="center"/>
              <w:rPr>
                <w:b/>
                <w:lang w:val="mk-MK"/>
              </w:rPr>
            </w:pPr>
          </w:p>
          <w:p w:rsidR="006F0BC7" w:rsidRDefault="006F0BC7" w:rsidP="00905EA2">
            <w:pPr>
              <w:spacing w:after="0" w:line="240" w:lineRule="auto"/>
              <w:ind w:left="-108" w:right="-73"/>
              <w:jc w:val="center"/>
              <w:rPr>
                <w:b/>
                <w:lang w:val="mk-MK"/>
              </w:rPr>
            </w:pPr>
          </w:p>
          <w:p w:rsidR="006F0BC7" w:rsidRDefault="006F0BC7" w:rsidP="00905EA2">
            <w:pPr>
              <w:spacing w:after="0" w:line="240" w:lineRule="auto"/>
              <w:ind w:left="-108" w:right="-73"/>
              <w:jc w:val="center"/>
              <w:rPr>
                <w:b/>
                <w:lang w:val="mk-MK"/>
              </w:rPr>
            </w:pPr>
          </w:p>
          <w:p w:rsidR="006F0BC7" w:rsidRDefault="006F0BC7" w:rsidP="00905EA2">
            <w:pPr>
              <w:spacing w:after="0" w:line="240" w:lineRule="auto"/>
              <w:ind w:left="-108" w:right="-73"/>
              <w:jc w:val="center"/>
              <w:rPr>
                <w:b/>
                <w:lang w:val="mk-MK"/>
              </w:rPr>
            </w:pPr>
          </w:p>
          <w:p w:rsidR="006F0BC7" w:rsidRDefault="006F0BC7" w:rsidP="00905EA2">
            <w:pPr>
              <w:spacing w:after="0" w:line="240" w:lineRule="auto"/>
              <w:ind w:left="-108" w:right="-73"/>
              <w:jc w:val="center"/>
              <w:rPr>
                <w:b/>
                <w:lang w:val="mk-MK"/>
              </w:rPr>
            </w:pPr>
          </w:p>
          <w:p w:rsidR="000E7F87" w:rsidRPr="0061757D" w:rsidRDefault="000E7F87" w:rsidP="00905EA2">
            <w:pPr>
              <w:spacing w:after="0" w:line="240" w:lineRule="auto"/>
              <w:ind w:left="-108" w:right="-73"/>
              <w:jc w:val="center"/>
              <w:rPr>
                <w:b/>
              </w:rPr>
            </w:pPr>
            <w:r w:rsidRPr="0061757D">
              <w:rPr>
                <w:b/>
              </w:rPr>
              <w:t>I -1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3F251D" w:rsidTr="000E7F87">
              <w:tc>
                <w:tcPr>
                  <w:tcW w:w="1871" w:type="dxa"/>
                </w:tcPr>
                <w:p w:rsidR="000E7F87" w:rsidRPr="003F251D" w:rsidRDefault="000E7F87" w:rsidP="008A6245">
                  <w:pPr>
                    <w:spacing w:after="0" w:line="240" w:lineRule="auto"/>
                  </w:pPr>
                  <w:r w:rsidRPr="003F251D">
                    <w:t>1.</w:t>
                  </w:r>
                  <w:r w:rsidR="004B77CC">
                    <w:rPr>
                      <w:lang w:val="mk-MK"/>
                    </w:rPr>
                    <w:t>М</w:t>
                  </w:r>
                  <w:r w:rsidRPr="003F251D">
                    <w:rPr>
                      <w:lang w:val="mk-MK"/>
                    </w:rPr>
                    <w:t>акедонски ј</w:t>
                  </w:r>
                  <w:r w:rsidR="004B77CC">
                    <w:rPr>
                      <w:lang w:val="mk-MK"/>
                    </w:rPr>
                    <w:t>аз</w:t>
                  </w:r>
                </w:p>
              </w:tc>
            </w:tr>
            <w:tr w:rsidR="000E7F87" w:rsidRPr="003F251D" w:rsidTr="000E7F87">
              <w:tc>
                <w:tcPr>
                  <w:tcW w:w="1871" w:type="dxa"/>
                </w:tcPr>
                <w:p w:rsidR="000E7F87" w:rsidRPr="003F251D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3F251D">
                    <w:t>2.</w:t>
                  </w:r>
                  <w:r w:rsidR="004B77CC">
                    <w:rPr>
                      <w:lang w:val="mk-MK"/>
                    </w:rPr>
                    <w:t xml:space="preserve"> </w:t>
                  </w:r>
                  <w:r w:rsidR="008A6245">
                    <w:rPr>
                      <w:lang w:val="mk-MK"/>
                    </w:rPr>
                    <w:t>Математика</w:t>
                  </w:r>
                </w:p>
              </w:tc>
            </w:tr>
            <w:tr w:rsidR="000E7F87" w:rsidRPr="003F251D" w:rsidTr="000E7F87">
              <w:tc>
                <w:tcPr>
                  <w:tcW w:w="1871" w:type="dxa"/>
                </w:tcPr>
                <w:p w:rsidR="000E7F87" w:rsidRPr="003F251D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3F251D">
                    <w:t>3.</w:t>
                  </w:r>
                  <w:r w:rsidRPr="003F251D">
                    <w:rPr>
                      <w:lang w:val="mk-MK"/>
                    </w:rPr>
                    <w:t xml:space="preserve"> </w:t>
                  </w:r>
                  <w:r w:rsidR="008A6245">
                    <w:rPr>
                      <w:lang w:val="mk-MK"/>
                    </w:rPr>
                    <w:t>општество</w:t>
                  </w:r>
                </w:p>
              </w:tc>
            </w:tr>
            <w:tr w:rsidR="000E7F87" w:rsidRPr="003F251D" w:rsidTr="000E7F87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F87" w:rsidRPr="003F251D" w:rsidRDefault="007F6943" w:rsidP="008A624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4</w:t>
                  </w:r>
                  <w:r w:rsidR="000E7F87" w:rsidRPr="003F251D">
                    <w:t>.</w:t>
                  </w:r>
                  <w:r w:rsidR="004B77CC">
                    <w:rPr>
                      <w:lang w:val="mk-MK"/>
                    </w:rPr>
                    <w:t xml:space="preserve"> Музичко образ</w:t>
                  </w:r>
                </w:p>
              </w:tc>
            </w:tr>
          </w:tbl>
          <w:p w:rsidR="000E7F87" w:rsidRDefault="000E7F87" w:rsidP="008A6245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3F251D" w:rsidTr="000E7F87">
              <w:tc>
                <w:tcPr>
                  <w:tcW w:w="1871" w:type="dxa"/>
                </w:tcPr>
                <w:p w:rsidR="000E7F87" w:rsidRPr="003F251D" w:rsidRDefault="000E7F87" w:rsidP="000E7F87">
                  <w:pPr>
                    <w:spacing w:after="0" w:line="240" w:lineRule="auto"/>
                  </w:pPr>
                  <w:r w:rsidRPr="003F251D">
                    <w:t>1.</w:t>
                  </w:r>
                  <w:r w:rsidR="004B77CC">
                    <w:rPr>
                      <w:lang w:val="mk-MK"/>
                    </w:rPr>
                    <w:t>М</w:t>
                  </w:r>
                  <w:r w:rsidRPr="003F251D">
                    <w:rPr>
                      <w:lang w:val="mk-MK"/>
                    </w:rPr>
                    <w:t>акедонски ј</w:t>
                  </w:r>
                  <w:r w:rsidR="004B77CC">
                    <w:rPr>
                      <w:lang w:val="mk-MK"/>
                    </w:rPr>
                    <w:t>аз</w:t>
                  </w:r>
                </w:p>
              </w:tc>
            </w:tr>
            <w:tr w:rsidR="000E7F87" w:rsidRPr="003F251D" w:rsidTr="000E7F87">
              <w:tc>
                <w:tcPr>
                  <w:tcW w:w="1871" w:type="dxa"/>
                </w:tcPr>
                <w:p w:rsidR="000E7F87" w:rsidRPr="003F251D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3F251D">
                    <w:t>2.</w:t>
                  </w:r>
                  <w:r w:rsidR="004B77CC">
                    <w:rPr>
                      <w:lang w:val="mk-MK"/>
                    </w:rPr>
                    <w:t xml:space="preserve"> М</w:t>
                  </w:r>
                  <w:r w:rsidRPr="003F251D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3F251D" w:rsidTr="000E7F87">
              <w:tc>
                <w:tcPr>
                  <w:tcW w:w="1871" w:type="dxa"/>
                </w:tcPr>
                <w:p w:rsidR="000E7F87" w:rsidRPr="003F251D" w:rsidRDefault="000E7F87" w:rsidP="004B77CC">
                  <w:pPr>
                    <w:spacing w:after="0" w:line="240" w:lineRule="auto"/>
                    <w:rPr>
                      <w:lang w:val="mk-MK"/>
                    </w:rPr>
                  </w:pPr>
                  <w:r w:rsidRPr="003F251D">
                    <w:t>3.</w:t>
                  </w:r>
                  <w:r w:rsidRPr="003F251D">
                    <w:rPr>
                      <w:lang w:val="mk-MK"/>
                    </w:rPr>
                    <w:t xml:space="preserve"> </w:t>
                  </w:r>
                  <w:r w:rsidR="004B77CC">
                    <w:rPr>
                      <w:lang w:val="mk-MK"/>
                    </w:rPr>
                    <w:t>Англиски јаз</w:t>
                  </w:r>
                </w:p>
              </w:tc>
            </w:tr>
            <w:tr w:rsidR="000E7F87" w:rsidRPr="003F251D" w:rsidTr="000E7F87"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0E7F87" w:rsidRPr="003F251D" w:rsidRDefault="000E7F87" w:rsidP="004B77CC">
                  <w:pPr>
                    <w:spacing w:after="0" w:line="240" w:lineRule="auto"/>
                    <w:rPr>
                      <w:lang w:val="mk-MK"/>
                    </w:rPr>
                  </w:pPr>
                  <w:r w:rsidRPr="003F251D">
                    <w:t>4.</w:t>
                  </w:r>
                  <w:r w:rsidRPr="003F251D">
                    <w:rPr>
                      <w:lang w:val="mk-MK"/>
                    </w:rPr>
                    <w:t xml:space="preserve"> </w:t>
                  </w:r>
                  <w:r w:rsidR="004B77CC">
                    <w:rPr>
                      <w:lang w:val="mk-MK"/>
                    </w:rPr>
                    <w:t>ФЗО</w:t>
                  </w:r>
                </w:p>
              </w:tc>
            </w:tr>
            <w:tr w:rsidR="000E7F87" w:rsidRPr="003F251D" w:rsidTr="000E7F87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F87" w:rsidRPr="003F251D" w:rsidRDefault="000E7F87" w:rsidP="004B77CC">
                  <w:pPr>
                    <w:spacing w:after="0" w:line="240" w:lineRule="auto"/>
                    <w:rPr>
                      <w:lang w:val="mk-MK"/>
                    </w:rPr>
                  </w:pPr>
                  <w:r w:rsidRPr="003F251D">
                    <w:t>5.</w:t>
                  </w:r>
                  <w:r w:rsidRPr="003F251D">
                    <w:rPr>
                      <w:lang w:val="mk-MK"/>
                    </w:rPr>
                    <w:t xml:space="preserve"> </w:t>
                  </w:r>
                  <w:r w:rsidR="004B77CC">
                    <w:rPr>
                      <w:lang w:val="mk-MK"/>
                    </w:rPr>
                    <w:t>ФЗО</w:t>
                  </w:r>
                </w:p>
              </w:tc>
            </w:tr>
          </w:tbl>
          <w:p w:rsidR="000E7F87" w:rsidRDefault="000E7F87"/>
        </w:tc>
        <w:tc>
          <w:tcPr>
            <w:tcW w:w="21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3F251D" w:rsidTr="000E7F87">
              <w:tc>
                <w:tcPr>
                  <w:tcW w:w="1871" w:type="dxa"/>
                </w:tcPr>
                <w:p w:rsidR="000E7F87" w:rsidRPr="003F251D" w:rsidRDefault="000E7F87" w:rsidP="000E7F87">
                  <w:pPr>
                    <w:spacing w:after="0" w:line="240" w:lineRule="auto"/>
                  </w:pPr>
                  <w:r w:rsidRPr="003F251D">
                    <w:t>1.</w:t>
                  </w:r>
                  <w:r w:rsidR="004B77CC">
                    <w:rPr>
                      <w:lang w:val="mk-MK"/>
                    </w:rPr>
                    <w:t>М</w:t>
                  </w:r>
                  <w:r w:rsidRPr="003F251D">
                    <w:rPr>
                      <w:lang w:val="mk-MK"/>
                    </w:rPr>
                    <w:t>акедонски ј</w:t>
                  </w:r>
                  <w:r w:rsidR="004B77CC">
                    <w:rPr>
                      <w:lang w:val="mk-MK"/>
                    </w:rPr>
                    <w:t>аз</w:t>
                  </w:r>
                </w:p>
              </w:tc>
            </w:tr>
            <w:tr w:rsidR="000E7F87" w:rsidRPr="003F251D" w:rsidTr="000E7F87">
              <w:tc>
                <w:tcPr>
                  <w:tcW w:w="1871" w:type="dxa"/>
                </w:tcPr>
                <w:p w:rsidR="000E7F87" w:rsidRPr="003F251D" w:rsidRDefault="000E7F87" w:rsidP="004B77CC">
                  <w:pPr>
                    <w:tabs>
                      <w:tab w:val="center" w:pos="827"/>
                    </w:tabs>
                    <w:spacing w:after="0" w:line="240" w:lineRule="auto"/>
                    <w:rPr>
                      <w:lang w:val="mk-MK"/>
                    </w:rPr>
                  </w:pPr>
                  <w:r w:rsidRPr="003F251D">
                    <w:t>2.</w:t>
                  </w:r>
                  <w:r w:rsidR="004B77CC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0E7F87" w:rsidRPr="003F251D" w:rsidTr="000E7F87">
              <w:tc>
                <w:tcPr>
                  <w:tcW w:w="1871" w:type="dxa"/>
                </w:tcPr>
                <w:p w:rsidR="000E7F87" w:rsidRPr="003F251D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3F251D">
                    <w:t>3.</w:t>
                  </w:r>
                  <w:r w:rsidRPr="003F251D">
                    <w:rPr>
                      <w:lang w:val="mk-MK"/>
                    </w:rPr>
                    <w:t xml:space="preserve"> </w:t>
                  </w:r>
                  <w:r w:rsidR="004B77CC">
                    <w:rPr>
                      <w:lang w:val="mk-MK"/>
                    </w:rPr>
                    <w:t>М</w:t>
                  </w:r>
                  <w:r w:rsidR="004B77CC" w:rsidRPr="003F251D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3F251D" w:rsidTr="000E7F87"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0E7F87" w:rsidRPr="003F251D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3F251D">
                    <w:t>4.</w:t>
                  </w:r>
                  <w:r w:rsidR="004B77CC">
                    <w:rPr>
                      <w:lang w:val="mk-MK"/>
                    </w:rPr>
                    <w:t xml:space="preserve"> П</w:t>
                  </w:r>
                  <w:r w:rsidRPr="003F251D">
                    <w:rPr>
                      <w:lang w:val="mk-MK"/>
                    </w:rPr>
                    <w:t>рир. науки</w:t>
                  </w:r>
                </w:p>
              </w:tc>
            </w:tr>
            <w:tr w:rsidR="000E7F87" w:rsidRPr="003F251D" w:rsidTr="000E7F87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F87" w:rsidRPr="003F251D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3F251D">
                    <w:t>5.</w:t>
                  </w:r>
                  <w:r w:rsidR="004B77CC">
                    <w:rPr>
                      <w:lang w:val="mk-MK"/>
                    </w:rPr>
                    <w:t xml:space="preserve"> М</w:t>
                  </w:r>
                  <w:r w:rsidRPr="003F251D">
                    <w:rPr>
                      <w:lang w:val="mk-MK"/>
                    </w:rPr>
                    <w:t>узичко обр</w:t>
                  </w:r>
                  <w:r w:rsidR="004B77CC">
                    <w:rPr>
                      <w:lang w:val="mk-MK"/>
                    </w:rPr>
                    <w:t>аз</w:t>
                  </w:r>
                </w:p>
              </w:tc>
            </w:tr>
          </w:tbl>
          <w:p w:rsidR="000E7F87" w:rsidRDefault="000E7F87"/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3F251D" w:rsidTr="000E7F87">
              <w:tc>
                <w:tcPr>
                  <w:tcW w:w="1871" w:type="dxa"/>
                </w:tcPr>
                <w:p w:rsidR="000E7F87" w:rsidRPr="003F251D" w:rsidRDefault="000E7F87" w:rsidP="000E7F87">
                  <w:pPr>
                    <w:spacing w:after="0" w:line="240" w:lineRule="auto"/>
                  </w:pPr>
                  <w:r w:rsidRPr="003F251D">
                    <w:t>1.</w:t>
                  </w:r>
                  <w:r w:rsidR="004B77CC">
                    <w:rPr>
                      <w:lang w:val="mk-MK"/>
                    </w:rPr>
                    <w:t>М</w:t>
                  </w:r>
                  <w:r w:rsidRPr="003F251D">
                    <w:rPr>
                      <w:lang w:val="mk-MK"/>
                    </w:rPr>
                    <w:t>акедонски ј</w:t>
                  </w:r>
                  <w:r w:rsidR="004B77CC">
                    <w:rPr>
                      <w:lang w:val="mk-MK"/>
                    </w:rPr>
                    <w:t>аз</w:t>
                  </w:r>
                </w:p>
              </w:tc>
            </w:tr>
            <w:tr w:rsidR="000E7F87" w:rsidRPr="003F251D" w:rsidTr="000E7F87">
              <w:tc>
                <w:tcPr>
                  <w:tcW w:w="1871" w:type="dxa"/>
                </w:tcPr>
                <w:p w:rsidR="000E7F87" w:rsidRPr="003F251D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3F251D">
                    <w:t>2.</w:t>
                  </w:r>
                  <w:r w:rsidR="004B77CC">
                    <w:rPr>
                      <w:lang w:val="mk-MK"/>
                    </w:rPr>
                    <w:t xml:space="preserve"> М</w:t>
                  </w:r>
                  <w:r w:rsidRPr="003F251D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3F251D" w:rsidTr="000E7F87">
              <w:tc>
                <w:tcPr>
                  <w:tcW w:w="1871" w:type="dxa"/>
                </w:tcPr>
                <w:p w:rsidR="000E7F87" w:rsidRPr="003F251D" w:rsidRDefault="000E7F87" w:rsidP="004B77CC">
                  <w:pPr>
                    <w:spacing w:after="0" w:line="240" w:lineRule="auto"/>
                    <w:rPr>
                      <w:lang w:val="mk-MK"/>
                    </w:rPr>
                  </w:pPr>
                  <w:r w:rsidRPr="003F251D">
                    <w:t>3.</w:t>
                  </w:r>
                  <w:r w:rsidRPr="003F251D">
                    <w:rPr>
                      <w:lang w:val="mk-MK"/>
                    </w:rPr>
                    <w:t xml:space="preserve"> </w:t>
                  </w:r>
                  <w:r w:rsidR="004B77CC">
                    <w:rPr>
                      <w:lang w:val="mk-MK"/>
                    </w:rPr>
                    <w:t>Англиски јаз</w:t>
                  </w:r>
                </w:p>
              </w:tc>
            </w:tr>
            <w:tr w:rsidR="000E7F87" w:rsidRPr="003F251D" w:rsidTr="000E7F87"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0E7F87" w:rsidRPr="003F251D" w:rsidRDefault="000E7F87" w:rsidP="004B77CC">
                  <w:pPr>
                    <w:spacing w:after="0" w:line="240" w:lineRule="auto"/>
                    <w:rPr>
                      <w:lang w:val="mk-MK"/>
                    </w:rPr>
                  </w:pPr>
                  <w:r w:rsidRPr="003F251D">
                    <w:t>4.</w:t>
                  </w:r>
                  <w:r w:rsidRPr="003F251D">
                    <w:rPr>
                      <w:lang w:val="mk-MK"/>
                    </w:rPr>
                    <w:t xml:space="preserve"> </w:t>
                  </w:r>
                  <w:r w:rsidR="004B77CC"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0E7F87" w:rsidRPr="003F251D" w:rsidTr="000E7F87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F87" w:rsidRPr="003F251D" w:rsidRDefault="000E7F87" w:rsidP="004B77CC">
                  <w:pPr>
                    <w:spacing w:after="0" w:line="240" w:lineRule="auto"/>
                    <w:rPr>
                      <w:lang w:val="mk-MK"/>
                    </w:rPr>
                  </w:pPr>
                  <w:r w:rsidRPr="003F251D">
                    <w:t>5.</w:t>
                  </w:r>
                  <w:r w:rsidRPr="003F251D">
                    <w:rPr>
                      <w:lang w:val="mk-MK"/>
                    </w:rPr>
                    <w:t xml:space="preserve"> </w:t>
                  </w:r>
                  <w:r w:rsidR="004B77CC">
                    <w:rPr>
                      <w:lang w:val="mk-MK"/>
                    </w:rPr>
                    <w:t>Ликовно образ</w:t>
                  </w:r>
                </w:p>
              </w:tc>
            </w:tr>
          </w:tbl>
          <w:p w:rsidR="000E7F87" w:rsidRDefault="000E7F87"/>
        </w:tc>
        <w:tc>
          <w:tcPr>
            <w:tcW w:w="2353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3F251D" w:rsidTr="000E7F87">
              <w:tc>
                <w:tcPr>
                  <w:tcW w:w="1871" w:type="dxa"/>
                </w:tcPr>
                <w:p w:rsidR="000E7F87" w:rsidRPr="003F251D" w:rsidRDefault="000E7F87" w:rsidP="004B77CC">
                  <w:pPr>
                    <w:spacing w:after="0" w:line="240" w:lineRule="auto"/>
                  </w:pPr>
                  <w:r w:rsidRPr="003F251D">
                    <w:t>1.</w:t>
                  </w:r>
                  <w:r w:rsidR="004B77CC">
                    <w:rPr>
                      <w:lang w:val="mk-MK"/>
                    </w:rPr>
                    <w:t>ФЗО</w:t>
                  </w:r>
                </w:p>
              </w:tc>
            </w:tr>
            <w:tr w:rsidR="000E7F87" w:rsidRPr="003F251D" w:rsidTr="000E7F87">
              <w:tc>
                <w:tcPr>
                  <w:tcW w:w="1871" w:type="dxa"/>
                </w:tcPr>
                <w:p w:rsidR="000E7F87" w:rsidRPr="003F251D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3F251D">
                    <w:t>2.</w:t>
                  </w:r>
                  <w:r w:rsidR="004B77CC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0E7F87" w:rsidRPr="003F251D" w:rsidTr="000E7F87">
              <w:tc>
                <w:tcPr>
                  <w:tcW w:w="1871" w:type="dxa"/>
                </w:tcPr>
                <w:p w:rsidR="000E7F87" w:rsidRPr="003F251D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3F251D">
                    <w:t>3.</w:t>
                  </w:r>
                  <w:r w:rsidRPr="003F251D">
                    <w:rPr>
                      <w:lang w:val="mk-MK"/>
                    </w:rPr>
                    <w:t xml:space="preserve"> </w:t>
                  </w:r>
                  <w:r w:rsidR="004B77CC">
                    <w:rPr>
                      <w:lang w:val="mk-MK"/>
                    </w:rPr>
                    <w:t>Математика</w:t>
                  </w:r>
                </w:p>
              </w:tc>
            </w:tr>
            <w:tr w:rsidR="000E7F87" w:rsidRPr="003F251D" w:rsidTr="000E7F87"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0E7F87" w:rsidRPr="003F251D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3F251D">
                    <w:t>4.</w:t>
                  </w:r>
                  <w:r w:rsidRPr="003F251D">
                    <w:rPr>
                      <w:lang w:val="mk-MK"/>
                    </w:rPr>
                    <w:t xml:space="preserve"> </w:t>
                  </w:r>
                  <w:r w:rsidR="004B77CC">
                    <w:rPr>
                      <w:lang w:val="mk-MK"/>
                    </w:rPr>
                    <w:t>П</w:t>
                  </w:r>
                  <w:r w:rsidRPr="003F251D">
                    <w:rPr>
                      <w:lang w:val="mk-MK"/>
                    </w:rPr>
                    <w:t>рир. науки</w:t>
                  </w:r>
                </w:p>
              </w:tc>
            </w:tr>
          </w:tbl>
          <w:p w:rsidR="000E7F87" w:rsidRDefault="000E7F87"/>
        </w:tc>
      </w:tr>
      <w:tr w:rsidR="000E7F87" w:rsidRPr="0061757D" w:rsidTr="00905EA2">
        <w:trPr>
          <w:trHeight w:val="1602"/>
        </w:trPr>
        <w:tc>
          <w:tcPr>
            <w:tcW w:w="1560" w:type="dxa"/>
            <w:shd w:val="clear" w:color="auto" w:fill="auto"/>
          </w:tcPr>
          <w:p w:rsidR="00905EA2" w:rsidRPr="006F0BC7" w:rsidRDefault="00905EA2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  <w:r w:rsidRPr="006F0BC7">
              <w:rPr>
                <w:b/>
                <w:lang w:val="mk-MK"/>
              </w:rPr>
              <w:t>Сања Стојановска</w:t>
            </w:r>
          </w:p>
          <w:p w:rsidR="000E7F87" w:rsidRPr="006F0BC7" w:rsidRDefault="000E7F87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  <w:r w:rsidRPr="006F0BC7">
              <w:rPr>
                <w:b/>
                <w:lang w:val="mk-MK"/>
              </w:rPr>
              <w:t>Атанасовска</w:t>
            </w:r>
          </w:p>
        </w:tc>
        <w:tc>
          <w:tcPr>
            <w:tcW w:w="602" w:type="dxa"/>
            <w:vMerge/>
          </w:tcPr>
          <w:p w:rsidR="000E7F87" w:rsidRPr="0061757D" w:rsidRDefault="000E7F87" w:rsidP="00905EA2">
            <w:pPr>
              <w:spacing w:after="0" w:line="240" w:lineRule="auto"/>
              <w:ind w:left="-108" w:right="-73"/>
              <w:jc w:val="center"/>
              <w:rPr>
                <w:b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DC52A5" w:rsidRPr="003F251D" w:rsidTr="00DC52A5">
              <w:tc>
                <w:tcPr>
                  <w:tcW w:w="1871" w:type="dxa"/>
                </w:tcPr>
                <w:p w:rsidR="00DC52A5" w:rsidRPr="003F251D" w:rsidRDefault="00DC52A5" w:rsidP="008A6245">
                  <w:pPr>
                    <w:spacing w:after="0" w:line="240" w:lineRule="auto"/>
                  </w:pPr>
                  <w:r w:rsidRPr="003F251D">
                    <w:t>1.</w:t>
                  </w:r>
                  <w:r>
                    <w:rPr>
                      <w:lang w:val="mk-MK"/>
                    </w:rPr>
                    <w:t>М</w:t>
                  </w:r>
                  <w:r w:rsidRPr="003F251D">
                    <w:rPr>
                      <w:lang w:val="mk-MK"/>
                    </w:rPr>
                    <w:t>акедонски ј</w:t>
                  </w:r>
                  <w:r>
                    <w:rPr>
                      <w:lang w:val="mk-MK"/>
                    </w:rPr>
                    <w:t>аз</w:t>
                  </w:r>
                </w:p>
              </w:tc>
            </w:tr>
            <w:tr w:rsidR="00DC52A5" w:rsidRPr="003F251D" w:rsidTr="00DC52A5">
              <w:tc>
                <w:tcPr>
                  <w:tcW w:w="1871" w:type="dxa"/>
                </w:tcPr>
                <w:p w:rsidR="00DC52A5" w:rsidRPr="003F251D" w:rsidRDefault="00DC52A5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3F251D">
                    <w:t>2.</w:t>
                  </w:r>
                  <w:r>
                    <w:rPr>
                      <w:lang w:val="mk-MK"/>
                    </w:rPr>
                    <w:t xml:space="preserve"> М</w:t>
                  </w:r>
                  <w:r w:rsidRPr="003F251D">
                    <w:rPr>
                      <w:lang w:val="mk-MK"/>
                    </w:rPr>
                    <w:t>атематика</w:t>
                  </w:r>
                </w:p>
              </w:tc>
            </w:tr>
            <w:tr w:rsidR="00DC52A5" w:rsidRPr="003F251D" w:rsidTr="00DC52A5">
              <w:tc>
                <w:tcPr>
                  <w:tcW w:w="1871" w:type="dxa"/>
                </w:tcPr>
                <w:p w:rsidR="00DC52A5" w:rsidRPr="003F251D" w:rsidRDefault="00DC52A5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3F251D">
                    <w:t>3.</w:t>
                  </w:r>
                  <w:r w:rsidRPr="003F251D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Општество</w:t>
                  </w:r>
                </w:p>
              </w:tc>
            </w:tr>
            <w:tr w:rsidR="00DC52A5" w:rsidRPr="003F251D" w:rsidTr="00DC52A5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2A5" w:rsidRPr="003F251D" w:rsidRDefault="007F6943" w:rsidP="008A624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4</w:t>
                  </w:r>
                  <w:r w:rsidR="00DC52A5" w:rsidRPr="003F251D">
                    <w:t>.</w:t>
                  </w:r>
                  <w:r w:rsidR="00DC52A5">
                    <w:rPr>
                      <w:lang w:val="mk-MK"/>
                    </w:rPr>
                    <w:t xml:space="preserve"> Музичко образ</w:t>
                  </w:r>
                </w:p>
              </w:tc>
            </w:tr>
            <w:tr w:rsidR="007F6943" w:rsidRPr="003F251D" w:rsidTr="00DC52A5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943" w:rsidRPr="007F6943" w:rsidRDefault="007F6943" w:rsidP="008A624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5.ФЗО</w:t>
                  </w:r>
                </w:p>
              </w:tc>
            </w:tr>
          </w:tbl>
          <w:p w:rsidR="000E7F87" w:rsidRDefault="000E7F87" w:rsidP="008A6245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0E5A00" w:rsidTr="000E7F87">
              <w:tc>
                <w:tcPr>
                  <w:tcW w:w="1871" w:type="dxa"/>
                </w:tcPr>
                <w:p w:rsidR="000E7F87" w:rsidRPr="000E5A00" w:rsidRDefault="000E7F87" w:rsidP="000E7F87">
                  <w:pPr>
                    <w:spacing w:after="0" w:line="240" w:lineRule="auto"/>
                  </w:pPr>
                  <w:r w:rsidRPr="000E5A00">
                    <w:t>1.</w:t>
                  </w:r>
                  <w:r w:rsidR="007F6943">
                    <w:rPr>
                      <w:lang w:val="mk-MK"/>
                    </w:rPr>
                    <w:t>М</w:t>
                  </w:r>
                  <w:r w:rsidRPr="000E5A00">
                    <w:rPr>
                      <w:lang w:val="mk-MK"/>
                    </w:rPr>
                    <w:t>а</w:t>
                  </w:r>
                  <w:r w:rsidR="007F6943">
                    <w:rPr>
                      <w:lang w:val="mk-MK"/>
                    </w:rPr>
                    <w:t>тематика</w:t>
                  </w:r>
                </w:p>
              </w:tc>
            </w:tr>
            <w:tr w:rsidR="000E7F87" w:rsidRPr="000E5A00" w:rsidTr="000E7F87">
              <w:tc>
                <w:tcPr>
                  <w:tcW w:w="1871" w:type="dxa"/>
                </w:tcPr>
                <w:p w:rsidR="000E7F87" w:rsidRPr="000E5A00" w:rsidRDefault="000E7F87" w:rsidP="007F6943">
                  <w:pPr>
                    <w:spacing w:after="0" w:line="240" w:lineRule="auto"/>
                    <w:rPr>
                      <w:lang w:val="mk-MK"/>
                    </w:rPr>
                  </w:pPr>
                  <w:r w:rsidRPr="000E5A00">
                    <w:t>2.</w:t>
                  </w:r>
                  <w:r w:rsidRPr="000E5A00">
                    <w:rPr>
                      <w:lang w:val="mk-MK"/>
                    </w:rPr>
                    <w:t xml:space="preserve"> </w:t>
                  </w:r>
                  <w:r w:rsidR="007F6943">
                    <w:rPr>
                      <w:lang w:val="mk-MK"/>
                    </w:rPr>
                    <w:t>Англиски јаз</w:t>
                  </w:r>
                </w:p>
              </w:tc>
            </w:tr>
            <w:tr w:rsidR="000E7F87" w:rsidRPr="000E5A00" w:rsidTr="000E7F87">
              <w:tc>
                <w:tcPr>
                  <w:tcW w:w="1871" w:type="dxa"/>
                </w:tcPr>
                <w:p w:rsidR="000E7F87" w:rsidRPr="000E5A00" w:rsidRDefault="000E7F87" w:rsidP="007F6943">
                  <w:pPr>
                    <w:spacing w:after="0" w:line="240" w:lineRule="auto"/>
                    <w:rPr>
                      <w:lang w:val="mk-MK"/>
                    </w:rPr>
                  </w:pPr>
                  <w:r w:rsidRPr="000E5A00">
                    <w:t>3.</w:t>
                  </w:r>
                  <w:r w:rsidR="007F6943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0E7F87" w:rsidRPr="000E5A00" w:rsidTr="000E7F87"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0E7F87" w:rsidRPr="000E5A00" w:rsidRDefault="000E7F87" w:rsidP="007F6943">
                  <w:pPr>
                    <w:spacing w:after="0" w:line="240" w:lineRule="auto"/>
                    <w:rPr>
                      <w:lang w:val="mk-MK"/>
                    </w:rPr>
                  </w:pPr>
                  <w:r w:rsidRPr="000E5A00">
                    <w:t>4.</w:t>
                  </w:r>
                  <w:r w:rsidR="007F6943">
                    <w:rPr>
                      <w:lang w:val="mk-MK"/>
                    </w:rPr>
                    <w:t>Македонски јаз</w:t>
                  </w:r>
                </w:p>
              </w:tc>
            </w:tr>
          </w:tbl>
          <w:p w:rsidR="000E7F87" w:rsidRDefault="000E7F87"/>
        </w:tc>
        <w:tc>
          <w:tcPr>
            <w:tcW w:w="21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0E5A00" w:rsidTr="000E7F87">
              <w:tc>
                <w:tcPr>
                  <w:tcW w:w="1871" w:type="dxa"/>
                </w:tcPr>
                <w:p w:rsidR="000E7F87" w:rsidRPr="000E5A00" w:rsidRDefault="000E7F87" w:rsidP="000E7F87">
                  <w:pPr>
                    <w:spacing w:after="0" w:line="240" w:lineRule="auto"/>
                  </w:pPr>
                  <w:r w:rsidRPr="000E5A00">
                    <w:t>1.</w:t>
                  </w:r>
                  <w:r w:rsidR="007F6943">
                    <w:rPr>
                      <w:lang w:val="mk-MK"/>
                    </w:rPr>
                    <w:t>М</w:t>
                  </w:r>
                  <w:r w:rsidRPr="000E5A00">
                    <w:rPr>
                      <w:lang w:val="mk-MK"/>
                    </w:rPr>
                    <w:t>акедонски ј</w:t>
                  </w:r>
                  <w:r w:rsidR="007F6943">
                    <w:rPr>
                      <w:lang w:val="mk-MK"/>
                    </w:rPr>
                    <w:t>аз</w:t>
                  </w:r>
                </w:p>
              </w:tc>
            </w:tr>
            <w:tr w:rsidR="000E7F87" w:rsidRPr="000E5A00" w:rsidTr="000E7F87">
              <w:tc>
                <w:tcPr>
                  <w:tcW w:w="1871" w:type="dxa"/>
                </w:tcPr>
                <w:p w:rsidR="000E7F87" w:rsidRPr="000E5A00" w:rsidRDefault="000E7F87" w:rsidP="007F6943">
                  <w:pPr>
                    <w:spacing w:after="0" w:line="240" w:lineRule="auto"/>
                    <w:rPr>
                      <w:lang w:val="mk-MK"/>
                    </w:rPr>
                  </w:pPr>
                  <w:r w:rsidRPr="000E5A00">
                    <w:t>2.</w:t>
                  </w:r>
                  <w:r w:rsidRPr="000E5A00">
                    <w:rPr>
                      <w:lang w:val="mk-MK"/>
                    </w:rPr>
                    <w:t xml:space="preserve"> </w:t>
                  </w:r>
                  <w:r w:rsidR="007F6943">
                    <w:rPr>
                      <w:lang w:val="mk-MK"/>
                    </w:rPr>
                    <w:t>П</w:t>
                  </w:r>
                  <w:r w:rsidR="007F6943" w:rsidRPr="000E5A00">
                    <w:rPr>
                      <w:lang w:val="mk-MK"/>
                    </w:rPr>
                    <w:t>рир. науки</w:t>
                  </w:r>
                </w:p>
              </w:tc>
            </w:tr>
            <w:tr w:rsidR="000E7F87" w:rsidRPr="000E5A00" w:rsidTr="000E7F87">
              <w:tc>
                <w:tcPr>
                  <w:tcW w:w="1871" w:type="dxa"/>
                </w:tcPr>
                <w:p w:rsidR="000E7F87" w:rsidRPr="000E5A00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0E5A00">
                    <w:t>3.</w:t>
                  </w:r>
                  <w:r w:rsidRPr="000E5A00">
                    <w:rPr>
                      <w:lang w:val="mk-MK"/>
                    </w:rPr>
                    <w:t xml:space="preserve"> </w:t>
                  </w:r>
                  <w:r w:rsidR="00905EA2">
                    <w:rPr>
                      <w:lang w:val="mk-MK"/>
                    </w:rPr>
                    <w:t>М</w:t>
                  </w:r>
                  <w:r w:rsidR="007F6943" w:rsidRPr="000E5A00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0E5A00" w:rsidTr="000E7F87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F87" w:rsidRPr="000E5A00" w:rsidRDefault="007F6943" w:rsidP="000E7F87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4</w:t>
                  </w:r>
                  <w:r w:rsidR="000E7F87" w:rsidRPr="000E5A00">
                    <w:t>.</w:t>
                  </w:r>
                  <w:r>
                    <w:rPr>
                      <w:lang w:val="mk-MK"/>
                    </w:rPr>
                    <w:t xml:space="preserve"> М</w:t>
                  </w:r>
                  <w:r w:rsidR="000E7F87" w:rsidRPr="000E5A00">
                    <w:rPr>
                      <w:lang w:val="mk-MK"/>
                    </w:rPr>
                    <w:t>узичко обр</w:t>
                  </w:r>
                </w:p>
              </w:tc>
            </w:tr>
          </w:tbl>
          <w:p w:rsidR="000E7F87" w:rsidRDefault="000E7F87"/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0E5A00" w:rsidTr="000E7F87">
              <w:tc>
                <w:tcPr>
                  <w:tcW w:w="1871" w:type="dxa"/>
                </w:tcPr>
                <w:p w:rsidR="000E7F87" w:rsidRPr="000E5A00" w:rsidRDefault="000E7F87" w:rsidP="000E7F87">
                  <w:pPr>
                    <w:spacing w:after="0" w:line="240" w:lineRule="auto"/>
                  </w:pPr>
                  <w:r w:rsidRPr="000E5A00">
                    <w:t>1.</w:t>
                  </w:r>
                  <w:r w:rsidR="007F6943">
                    <w:rPr>
                      <w:lang w:val="mk-MK"/>
                    </w:rPr>
                    <w:t>М</w:t>
                  </w:r>
                  <w:r w:rsidRPr="000E5A00">
                    <w:rPr>
                      <w:lang w:val="mk-MK"/>
                    </w:rPr>
                    <w:t>акедонски ј</w:t>
                  </w:r>
                  <w:r w:rsidR="007F6943">
                    <w:rPr>
                      <w:lang w:val="mk-MK"/>
                    </w:rPr>
                    <w:t>аз</w:t>
                  </w:r>
                </w:p>
              </w:tc>
            </w:tr>
            <w:tr w:rsidR="000E7F87" w:rsidRPr="000E5A00" w:rsidTr="000E7F87">
              <w:tc>
                <w:tcPr>
                  <w:tcW w:w="1871" w:type="dxa"/>
                </w:tcPr>
                <w:p w:rsidR="000E7F87" w:rsidRPr="000E5A00" w:rsidRDefault="000E7F87" w:rsidP="007F6943">
                  <w:pPr>
                    <w:spacing w:after="0" w:line="240" w:lineRule="auto"/>
                    <w:rPr>
                      <w:lang w:val="mk-MK"/>
                    </w:rPr>
                  </w:pPr>
                  <w:r w:rsidRPr="000E5A00">
                    <w:t>2.</w:t>
                  </w:r>
                  <w:r w:rsidRPr="000E5A00">
                    <w:rPr>
                      <w:lang w:val="mk-MK"/>
                    </w:rPr>
                    <w:t xml:space="preserve"> </w:t>
                  </w:r>
                  <w:r w:rsidR="007F6943">
                    <w:rPr>
                      <w:lang w:val="mk-MK"/>
                    </w:rPr>
                    <w:t>Англиски јаз</w:t>
                  </w:r>
                </w:p>
              </w:tc>
            </w:tr>
            <w:tr w:rsidR="000E7F87" w:rsidRPr="000E5A00" w:rsidTr="000E7F87">
              <w:tc>
                <w:tcPr>
                  <w:tcW w:w="1871" w:type="dxa"/>
                </w:tcPr>
                <w:p w:rsidR="000E7F87" w:rsidRPr="000E5A00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0E5A00">
                    <w:t>3.</w:t>
                  </w:r>
                  <w:r w:rsidRPr="000E5A00">
                    <w:rPr>
                      <w:lang w:val="mk-MK"/>
                    </w:rPr>
                    <w:t xml:space="preserve"> </w:t>
                  </w:r>
                  <w:r w:rsidR="007F6943">
                    <w:rPr>
                      <w:lang w:val="mk-MK"/>
                    </w:rPr>
                    <w:t>М</w:t>
                  </w:r>
                  <w:r w:rsidR="007F6943" w:rsidRPr="000E5A00">
                    <w:rPr>
                      <w:lang w:val="mk-MK"/>
                    </w:rPr>
                    <w:t>атематика</w:t>
                  </w:r>
                </w:p>
              </w:tc>
            </w:tr>
            <w:tr w:rsidR="007F6943" w:rsidRPr="000E5A00" w:rsidTr="000E7F87">
              <w:tc>
                <w:tcPr>
                  <w:tcW w:w="1871" w:type="dxa"/>
                </w:tcPr>
                <w:p w:rsidR="007F6943" w:rsidRPr="003F251D" w:rsidRDefault="007F6943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3F251D">
                    <w:t>4.</w:t>
                  </w:r>
                  <w:r w:rsidRPr="003F251D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7F6943" w:rsidRPr="000E5A00" w:rsidTr="000E7F87">
              <w:tc>
                <w:tcPr>
                  <w:tcW w:w="1871" w:type="dxa"/>
                </w:tcPr>
                <w:p w:rsidR="007F6943" w:rsidRPr="003F251D" w:rsidRDefault="007F6943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3F251D">
                    <w:t>5.</w:t>
                  </w:r>
                  <w:r w:rsidRPr="003F251D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Ликовно образ</w:t>
                  </w:r>
                </w:p>
              </w:tc>
            </w:tr>
          </w:tbl>
          <w:p w:rsidR="000E7F87" w:rsidRDefault="000E7F87"/>
        </w:tc>
        <w:tc>
          <w:tcPr>
            <w:tcW w:w="2353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0E5A00" w:rsidTr="000E7F87">
              <w:tc>
                <w:tcPr>
                  <w:tcW w:w="1871" w:type="dxa"/>
                </w:tcPr>
                <w:p w:rsidR="000E7F87" w:rsidRPr="000E5A00" w:rsidRDefault="000E7F87" w:rsidP="007F6943">
                  <w:pPr>
                    <w:spacing w:after="0" w:line="240" w:lineRule="auto"/>
                  </w:pPr>
                  <w:r w:rsidRPr="000E5A00">
                    <w:t>1.</w:t>
                  </w:r>
                  <w:r w:rsidR="007F6943">
                    <w:rPr>
                      <w:lang w:val="mk-MK"/>
                    </w:rPr>
                    <w:t>Математика</w:t>
                  </w:r>
                </w:p>
              </w:tc>
            </w:tr>
            <w:tr w:rsidR="000E7F87" w:rsidRPr="000E5A00" w:rsidTr="000E7F87">
              <w:tc>
                <w:tcPr>
                  <w:tcW w:w="1871" w:type="dxa"/>
                </w:tcPr>
                <w:p w:rsidR="000E7F87" w:rsidRPr="000E5A00" w:rsidRDefault="000E7F87" w:rsidP="007F6943">
                  <w:pPr>
                    <w:spacing w:after="0" w:line="240" w:lineRule="auto"/>
                    <w:rPr>
                      <w:lang w:val="mk-MK"/>
                    </w:rPr>
                  </w:pPr>
                  <w:r w:rsidRPr="000E5A00">
                    <w:t>2.</w:t>
                  </w:r>
                  <w:r w:rsidRPr="000E5A00">
                    <w:rPr>
                      <w:lang w:val="mk-MK"/>
                    </w:rPr>
                    <w:t xml:space="preserve"> </w:t>
                  </w:r>
                  <w:r w:rsidR="007F6943">
                    <w:rPr>
                      <w:lang w:val="mk-MK"/>
                    </w:rPr>
                    <w:t>ФЗО</w:t>
                  </w:r>
                </w:p>
              </w:tc>
            </w:tr>
            <w:tr w:rsidR="000E7F87" w:rsidRPr="000E5A00" w:rsidTr="000E7F87">
              <w:tc>
                <w:tcPr>
                  <w:tcW w:w="1871" w:type="dxa"/>
                </w:tcPr>
                <w:p w:rsidR="000E7F87" w:rsidRPr="000E5A00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0E5A00">
                    <w:t>3.</w:t>
                  </w:r>
                  <w:r w:rsidRPr="000E5A00">
                    <w:rPr>
                      <w:lang w:val="mk-MK"/>
                    </w:rPr>
                    <w:t xml:space="preserve"> Ф З О</w:t>
                  </w:r>
                </w:p>
              </w:tc>
            </w:tr>
            <w:tr w:rsidR="000E7F87" w:rsidRPr="000E5A00" w:rsidTr="000E7F87"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0E7F87" w:rsidRPr="000E5A00" w:rsidRDefault="000E7F87" w:rsidP="007F6943">
                  <w:pPr>
                    <w:spacing w:after="0" w:line="240" w:lineRule="auto"/>
                    <w:rPr>
                      <w:lang w:val="mk-MK"/>
                    </w:rPr>
                  </w:pPr>
                  <w:r w:rsidRPr="000E5A00">
                    <w:t>4.</w:t>
                  </w:r>
                  <w:r w:rsidR="009D1852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0E7F87" w:rsidRPr="000E5A00" w:rsidTr="000E7F87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F87" w:rsidRPr="000E5A00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0E5A00">
                    <w:t>5.</w:t>
                  </w:r>
                  <w:r w:rsidRPr="000E5A00">
                    <w:rPr>
                      <w:lang w:val="mk-MK"/>
                    </w:rPr>
                    <w:t xml:space="preserve"> </w:t>
                  </w:r>
                  <w:r w:rsidR="009D1852">
                    <w:rPr>
                      <w:lang w:val="mk-MK"/>
                    </w:rPr>
                    <w:t>П</w:t>
                  </w:r>
                  <w:r w:rsidR="007F6943" w:rsidRPr="000E5A00">
                    <w:rPr>
                      <w:lang w:val="mk-MK"/>
                    </w:rPr>
                    <w:t>рир. науки</w:t>
                  </w:r>
                </w:p>
              </w:tc>
            </w:tr>
          </w:tbl>
          <w:p w:rsidR="000E7F87" w:rsidRDefault="000E7F87"/>
        </w:tc>
      </w:tr>
      <w:tr w:rsidR="000E7F87" w:rsidRPr="0061757D" w:rsidTr="00905EA2">
        <w:trPr>
          <w:trHeight w:val="1602"/>
        </w:trPr>
        <w:tc>
          <w:tcPr>
            <w:tcW w:w="1560" w:type="dxa"/>
            <w:shd w:val="clear" w:color="auto" w:fill="auto"/>
          </w:tcPr>
          <w:p w:rsidR="000E7F87" w:rsidRPr="006F0BC7" w:rsidRDefault="000E7F87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  <w:r w:rsidRPr="006F0BC7">
              <w:rPr>
                <w:b/>
                <w:lang w:val="mk-MK"/>
              </w:rPr>
              <w:t>Тања Јовановска</w:t>
            </w:r>
          </w:p>
        </w:tc>
        <w:tc>
          <w:tcPr>
            <w:tcW w:w="602" w:type="dxa"/>
            <w:vMerge w:val="restart"/>
          </w:tcPr>
          <w:p w:rsidR="006F0BC7" w:rsidRDefault="006F0BC7" w:rsidP="006F0BC7">
            <w:pPr>
              <w:tabs>
                <w:tab w:val="center" w:pos="175"/>
              </w:tabs>
              <w:spacing w:after="0" w:line="240" w:lineRule="auto"/>
              <w:ind w:left="-108" w:right="-73"/>
              <w:rPr>
                <w:b/>
                <w:lang w:val="mk-MK"/>
              </w:rPr>
            </w:pPr>
            <w:r>
              <w:rPr>
                <w:b/>
              </w:rPr>
              <w:tab/>
            </w:r>
          </w:p>
          <w:p w:rsidR="006F0BC7" w:rsidRDefault="006F0BC7" w:rsidP="006F0BC7">
            <w:pPr>
              <w:tabs>
                <w:tab w:val="center" w:pos="175"/>
              </w:tabs>
              <w:spacing w:after="0" w:line="240" w:lineRule="auto"/>
              <w:ind w:left="-108" w:right="-73"/>
              <w:rPr>
                <w:b/>
                <w:lang w:val="mk-MK"/>
              </w:rPr>
            </w:pPr>
          </w:p>
          <w:p w:rsidR="006F0BC7" w:rsidRDefault="006F0BC7" w:rsidP="006F0BC7">
            <w:pPr>
              <w:tabs>
                <w:tab w:val="center" w:pos="175"/>
              </w:tabs>
              <w:spacing w:after="0" w:line="240" w:lineRule="auto"/>
              <w:ind w:left="-108" w:right="-73"/>
              <w:rPr>
                <w:b/>
                <w:lang w:val="mk-MK"/>
              </w:rPr>
            </w:pPr>
          </w:p>
          <w:p w:rsidR="006F0BC7" w:rsidRDefault="006F0BC7" w:rsidP="006F0BC7">
            <w:pPr>
              <w:tabs>
                <w:tab w:val="center" w:pos="175"/>
              </w:tabs>
              <w:spacing w:after="0" w:line="240" w:lineRule="auto"/>
              <w:ind w:left="-108" w:right="-73"/>
              <w:rPr>
                <w:b/>
                <w:lang w:val="mk-MK"/>
              </w:rPr>
            </w:pPr>
          </w:p>
          <w:p w:rsidR="006F0BC7" w:rsidRDefault="006F0BC7" w:rsidP="006F0BC7">
            <w:pPr>
              <w:tabs>
                <w:tab w:val="center" w:pos="175"/>
              </w:tabs>
              <w:spacing w:after="0" w:line="240" w:lineRule="auto"/>
              <w:ind w:left="-108" w:right="-73"/>
              <w:rPr>
                <w:b/>
                <w:lang w:val="mk-MK"/>
              </w:rPr>
            </w:pPr>
          </w:p>
          <w:p w:rsidR="006F0BC7" w:rsidRDefault="006F0BC7" w:rsidP="006F0BC7">
            <w:pPr>
              <w:tabs>
                <w:tab w:val="center" w:pos="175"/>
              </w:tabs>
              <w:spacing w:after="0" w:line="240" w:lineRule="auto"/>
              <w:ind w:left="-108" w:right="-73"/>
              <w:jc w:val="center"/>
              <w:rPr>
                <w:b/>
                <w:lang w:val="mk-MK"/>
              </w:rPr>
            </w:pPr>
          </w:p>
          <w:p w:rsidR="000E7F87" w:rsidRPr="000E7F87" w:rsidRDefault="000E7F87" w:rsidP="006F0BC7">
            <w:pPr>
              <w:tabs>
                <w:tab w:val="center" w:pos="175"/>
              </w:tabs>
              <w:spacing w:after="0" w:line="240" w:lineRule="auto"/>
              <w:ind w:right="-73"/>
              <w:rPr>
                <w:b/>
                <w:lang w:val="mk-MK"/>
              </w:rPr>
            </w:pPr>
            <w:r>
              <w:rPr>
                <w:b/>
              </w:rPr>
              <w:t>I -</w:t>
            </w:r>
            <w:r>
              <w:rPr>
                <w:b/>
                <w:lang w:val="mk-MK"/>
              </w:rPr>
              <w:t>2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E00521" w:rsidTr="000E7F87">
              <w:tc>
                <w:tcPr>
                  <w:tcW w:w="1871" w:type="dxa"/>
                </w:tcPr>
                <w:p w:rsidR="000E7F87" w:rsidRPr="00E00521" w:rsidRDefault="000E7F87" w:rsidP="008A6245">
                  <w:pPr>
                    <w:spacing w:after="0" w:line="240" w:lineRule="auto"/>
                  </w:pPr>
                  <w:r w:rsidRPr="00E00521">
                    <w:t>1.</w:t>
                  </w:r>
                  <w:r w:rsidR="00522D39">
                    <w:rPr>
                      <w:lang w:val="mk-MK"/>
                    </w:rPr>
                    <w:t>ФЗО</w:t>
                  </w:r>
                </w:p>
              </w:tc>
            </w:tr>
            <w:tr w:rsidR="000E7F87" w:rsidRPr="00E00521" w:rsidTr="000E7F87">
              <w:tc>
                <w:tcPr>
                  <w:tcW w:w="1871" w:type="dxa"/>
                </w:tcPr>
                <w:p w:rsidR="000E7F87" w:rsidRPr="00E00521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E00521">
                    <w:t>2.</w:t>
                  </w:r>
                  <w:r w:rsidRPr="00E00521">
                    <w:rPr>
                      <w:lang w:val="mk-MK"/>
                    </w:rPr>
                    <w:t xml:space="preserve"> </w:t>
                  </w:r>
                  <w:r w:rsidR="00522D39">
                    <w:rPr>
                      <w:lang w:val="mk-MK"/>
                    </w:rPr>
                    <w:t>ФЗО</w:t>
                  </w:r>
                </w:p>
              </w:tc>
            </w:tr>
            <w:tr w:rsidR="000E7F87" w:rsidRPr="00E00521" w:rsidTr="000E7F87">
              <w:tc>
                <w:tcPr>
                  <w:tcW w:w="1871" w:type="dxa"/>
                </w:tcPr>
                <w:p w:rsidR="000E7F87" w:rsidRPr="00E00521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E00521">
                    <w:t>3.</w:t>
                  </w:r>
                  <w:r w:rsidR="00522D39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0E7F87" w:rsidRPr="00E00521" w:rsidTr="000E7F87"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0E7F87" w:rsidRPr="00E00521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E00521">
                    <w:t>4.</w:t>
                  </w:r>
                  <w:r w:rsidR="00522D39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0E7F87" w:rsidRPr="00E00521" w:rsidTr="000E7F87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F87" w:rsidRPr="00E00521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E00521">
                    <w:t>5.</w:t>
                  </w:r>
                  <w:r w:rsidR="00522D39">
                    <w:rPr>
                      <w:lang w:val="mk-MK"/>
                    </w:rPr>
                    <w:t xml:space="preserve"> Општествоко </w:t>
                  </w:r>
                </w:p>
              </w:tc>
            </w:tr>
          </w:tbl>
          <w:p w:rsidR="000E7F87" w:rsidRDefault="000E7F87" w:rsidP="008A6245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E00521" w:rsidTr="000E7F87">
              <w:tc>
                <w:tcPr>
                  <w:tcW w:w="1871" w:type="dxa"/>
                </w:tcPr>
                <w:p w:rsidR="000E7F87" w:rsidRPr="00E00521" w:rsidRDefault="000E7F87" w:rsidP="000E7F87">
                  <w:pPr>
                    <w:spacing w:after="0" w:line="240" w:lineRule="auto"/>
                  </w:pPr>
                  <w:r w:rsidRPr="00E00521">
                    <w:t>1.</w:t>
                  </w:r>
                  <w:r w:rsidR="00522D39">
                    <w:rPr>
                      <w:lang w:val="mk-MK"/>
                    </w:rPr>
                    <w:t>М</w:t>
                  </w:r>
                  <w:r w:rsidRPr="00E00521">
                    <w:rPr>
                      <w:lang w:val="mk-MK"/>
                    </w:rPr>
                    <w:t>акедонски ј</w:t>
                  </w:r>
                  <w:r w:rsidR="00522D39">
                    <w:rPr>
                      <w:lang w:val="mk-MK"/>
                    </w:rPr>
                    <w:t>аз</w:t>
                  </w:r>
                </w:p>
              </w:tc>
            </w:tr>
            <w:tr w:rsidR="000E7F87" w:rsidRPr="00E00521" w:rsidTr="000E7F87">
              <w:tc>
                <w:tcPr>
                  <w:tcW w:w="1871" w:type="dxa"/>
                </w:tcPr>
                <w:p w:rsidR="000E7F87" w:rsidRPr="00E00521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E00521">
                    <w:t>2.</w:t>
                  </w:r>
                  <w:r w:rsidR="00522D39">
                    <w:rPr>
                      <w:lang w:val="mk-MK"/>
                    </w:rPr>
                    <w:t xml:space="preserve"> М</w:t>
                  </w:r>
                  <w:r w:rsidRPr="00E00521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E00521" w:rsidTr="000E7F87">
              <w:tc>
                <w:tcPr>
                  <w:tcW w:w="1871" w:type="dxa"/>
                </w:tcPr>
                <w:p w:rsidR="000E7F87" w:rsidRPr="00E00521" w:rsidRDefault="000E7F87" w:rsidP="00522D39">
                  <w:pPr>
                    <w:spacing w:after="0" w:line="240" w:lineRule="auto"/>
                    <w:rPr>
                      <w:lang w:val="mk-MK"/>
                    </w:rPr>
                  </w:pPr>
                  <w:r w:rsidRPr="00E00521">
                    <w:t>3.</w:t>
                  </w:r>
                  <w:r w:rsidRPr="00E00521">
                    <w:rPr>
                      <w:lang w:val="mk-MK"/>
                    </w:rPr>
                    <w:t xml:space="preserve"> </w:t>
                  </w:r>
                  <w:r w:rsidR="00522D39"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0E7F87" w:rsidRPr="00E00521" w:rsidTr="000E7F87"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0E7F87" w:rsidRPr="00E00521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E00521">
                    <w:t>4.</w:t>
                  </w:r>
                  <w:r w:rsidRPr="00E00521">
                    <w:rPr>
                      <w:lang w:val="mk-MK"/>
                    </w:rPr>
                    <w:t xml:space="preserve"> </w:t>
                  </w:r>
                  <w:r w:rsidR="00522D39"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0E7F87" w:rsidRPr="00E00521" w:rsidTr="000E7F87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F87" w:rsidRPr="00E00521" w:rsidRDefault="000E7F87" w:rsidP="00522D39">
                  <w:pPr>
                    <w:spacing w:after="0" w:line="240" w:lineRule="auto"/>
                    <w:rPr>
                      <w:lang w:val="mk-MK"/>
                    </w:rPr>
                  </w:pPr>
                  <w:r w:rsidRPr="00E00521">
                    <w:t>5.</w:t>
                  </w:r>
                  <w:r w:rsidRPr="00E00521">
                    <w:rPr>
                      <w:lang w:val="mk-MK"/>
                    </w:rPr>
                    <w:t xml:space="preserve"> </w:t>
                  </w:r>
                  <w:r w:rsidR="00522D39">
                    <w:rPr>
                      <w:lang w:val="mk-MK"/>
                    </w:rPr>
                    <w:t>Англиски јаз</w:t>
                  </w:r>
                </w:p>
              </w:tc>
            </w:tr>
          </w:tbl>
          <w:p w:rsidR="000E7F87" w:rsidRPr="00905EA2" w:rsidRDefault="000E7F87">
            <w:pPr>
              <w:rPr>
                <w:lang w:val="mk-MK"/>
              </w:rPr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E00521" w:rsidTr="000E7F87">
              <w:tc>
                <w:tcPr>
                  <w:tcW w:w="1871" w:type="dxa"/>
                </w:tcPr>
                <w:p w:rsidR="000E7F87" w:rsidRPr="00E00521" w:rsidRDefault="000E7F87" w:rsidP="00522D39">
                  <w:pPr>
                    <w:spacing w:after="0" w:line="240" w:lineRule="auto"/>
                  </w:pPr>
                  <w:r w:rsidRPr="00E00521">
                    <w:t>1.</w:t>
                  </w:r>
                  <w:r w:rsidR="00522D39">
                    <w:rPr>
                      <w:lang w:val="mk-MK"/>
                    </w:rPr>
                    <w:t>ФЗО</w:t>
                  </w:r>
                </w:p>
              </w:tc>
            </w:tr>
            <w:tr w:rsidR="000E7F87" w:rsidRPr="00E00521" w:rsidTr="000E7F87">
              <w:tc>
                <w:tcPr>
                  <w:tcW w:w="1871" w:type="dxa"/>
                </w:tcPr>
                <w:p w:rsidR="000E7F87" w:rsidRPr="00E00521" w:rsidRDefault="000E7F87" w:rsidP="00522D39">
                  <w:pPr>
                    <w:spacing w:after="0" w:line="240" w:lineRule="auto"/>
                    <w:rPr>
                      <w:lang w:val="mk-MK"/>
                    </w:rPr>
                  </w:pPr>
                  <w:r w:rsidRPr="00E00521">
                    <w:t>2.</w:t>
                  </w:r>
                  <w:r w:rsidR="00522D39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0E7F87" w:rsidRPr="00E00521" w:rsidTr="000E7F87">
              <w:tc>
                <w:tcPr>
                  <w:tcW w:w="1871" w:type="dxa"/>
                </w:tcPr>
                <w:p w:rsidR="000E7F87" w:rsidRPr="00E00521" w:rsidRDefault="000E7F87" w:rsidP="00522D39">
                  <w:pPr>
                    <w:tabs>
                      <w:tab w:val="center" w:pos="827"/>
                    </w:tabs>
                    <w:spacing w:after="0" w:line="240" w:lineRule="auto"/>
                    <w:rPr>
                      <w:lang w:val="mk-MK"/>
                    </w:rPr>
                  </w:pPr>
                  <w:r w:rsidRPr="00E00521">
                    <w:t>3.</w:t>
                  </w:r>
                  <w:r w:rsidR="00522D39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0E7F87" w:rsidRPr="00E00521" w:rsidTr="000E7F87"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0E7F87" w:rsidRPr="00E00521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E00521">
                    <w:t>4.</w:t>
                  </w:r>
                  <w:r w:rsidRPr="00E00521">
                    <w:rPr>
                      <w:lang w:val="mk-MK"/>
                    </w:rPr>
                    <w:t xml:space="preserve"> </w:t>
                  </w:r>
                  <w:r w:rsidR="00905EA2">
                    <w:rPr>
                      <w:lang w:val="mk-MK"/>
                    </w:rPr>
                    <w:t>М</w:t>
                  </w:r>
                  <w:r w:rsidR="00522D39" w:rsidRPr="00E00521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E00521" w:rsidTr="000E7F87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F87" w:rsidRPr="00522D39" w:rsidRDefault="000E7F87" w:rsidP="00522D39">
                  <w:pPr>
                    <w:spacing w:after="0" w:line="240" w:lineRule="auto"/>
                    <w:rPr>
                      <w:lang w:val="mk-MK"/>
                    </w:rPr>
                  </w:pPr>
                </w:p>
              </w:tc>
            </w:tr>
          </w:tbl>
          <w:p w:rsidR="000E7F87" w:rsidRDefault="000E7F87"/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E00521" w:rsidTr="000E7F87">
              <w:tc>
                <w:tcPr>
                  <w:tcW w:w="1871" w:type="dxa"/>
                </w:tcPr>
                <w:p w:rsidR="000E7F87" w:rsidRPr="00E00521" w:rsidRDefault="000E7F87" w:rsidP="000E7F87">
                  <w:pPr>
                    <w:spacing w:after="0" w:line="240" w:lineRule="auto"/>
                  </w:pPr>
                  <w:r w:rsidRPr="00E00521">
                    <w:t>1.</w:t>
                  </w:r>
                  <w:r w:rsidR="009A3D7D">
                    <w:rPr>
                      <w:lang w:val="mk-MK"/>
                    </w:rPr>
                    <w:t>М</w:t>
                  </w:r>
                  <w:r w:rsidRPr="00E00521">
                    <w:rPr>
                      <w:lang w:val="mk-MK"/>
                    </w:rPr>
                    <w:t>акедонски ј.</w:t>
                  </w:r>
                </w:p>
              </w:tc>
            </w:tr>
            <w:tr w:rsidR="000E7F87" w:rsidRPr="00E00521" w:rsidTr="000E7F87">
              <w:tc>
                <w:tcPr>
                  <w:tcW w:w="1871" w:type="dxa"/>
                </w:tcPr>
                <w:p w:rsidR="000E7F87" w:rsidRPr="00E00521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E00521">
                    <w:t>2.</w:t>
                  </w:r>
                  <w:r w:rsidR="009A3D7D">
                    <w:rPr>
                      <w:lang w:val="mk-MK"/>
                    </w:rPr>
                    <w:t xml:space="preserve"> М</w:t>
                  </w:r>
                  <w:r w:rsidRPr="00E00521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E00521" w:rsidTr="000E7F87">
              <w:tc>
                <w:tcPr>
                  <w:tcW w:w="1871" w:type="dxa"/>
                </w:tcPr>
                <w:p w:rsidR="000E7F87" w:rsidRPr="00E00521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E00521">
                    <w:t>3.</w:t>
                  </w:r>
                  <w:r w:rsidRPr="00E00521">
                    <w:rPr>
                      <w:lang w:val="mk-MK"/>
                    </w:rPr>
                    <w:t xml:space="preserve"> </w:t>
                  </w:r>
                  <w:r w:rsidR="009A3D7D">
                    <w:rPr>
                      <w:lang w:val="mk-MK"/>
                    </w:rPr>
                    <w:t>П</w:t>
                  </w:r>
                  <w:r w:rsidR="009A3D7D" w:rsidRPr="00E00521">
                    <w:rPr>
                      <w:lang w:val="mk-MK"/>
                    </w:rPr>
                    <w:t>рир. науки</w:t>
                  </w:r>
                </w:p>
              </w:tc>
            </w:tr>
            <w:tr w:rsidR="000E7F87" w:rsidRPr="00E00521" w:rsidTr="000E7F87"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0E7F87" w:rsidRPr="00E00521" w:rsidRDefault="000E7F87" w:rsidP="009A3D7D">
                  <w:pPr>
                    <w:spacing w:after="0" w:line="240" w:lineRule="auto"/>
                    <w:rPr>
                      <w:lang w:val="mk-MK"/>
                    </w:rPr>
                  </w:pPr>
                  <w:r w:rsidRPr="00E00521">
                    <w:t>4.</w:t>
                  </w:r>
                  <w:r w:rsidRPr="00E00521">
                    <w:rPr>
                      <w:lang w:val="mk-MK"/>
                    </w:rPr>
                    <w:t xml:space="preserve"> </w:t>
                  </w:r>
                  <w:r w:rsidR="009A3D7D">
                    <w:rPr>
                      <w:lang w:val="mk-MK"/>
                    </w:rPr>
                    <w:t>Англиски јаз.</w:t>
                  </w:r>
                </w:p>
              </w:tc>
            </w:tr>
            <w:tr w:rsidR="000E7F87" w:rsidRPr="00E00521" w:rsidTr="000E7F87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F87" w:rsidRPr="00E00521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E00521">
                    <w:t>5.</w:t>
                  </w:r>
                  <w:r w:rsidR="009A3D7D">
                    <w:rPr>
                      <w:lang w:val="mk-MK"/>
                    </w:rPr>
                    <w:t xml:space="preserve"> М</w:t>
                  </w:r>
                  <w:r w:rsidRPr="00E00521">
                    <w:rPr>
                      <w:lang w:val="mk-MK"/>
                    </w:rPr>
                    <w:t>узичко обр</w:t>
                  </w:r>
                  <w:r w:rsidR="009A3D7D">
                    <w:rPr>
                      <w:lang w:val="mk-MK"/>
                    </w:rPr>
                    <w:t>аз</w:t>
                  </w:r>
                </w:p>
              </w:tc>
            </w:tr>
          </w:tbl>
          <w:p w:rsidR="000E7F87" w:rsidRDefault="000E7F87"/>
        </w:tc>
        <w:tc>
          <w:tcPr>
            <w:tcW w:w="2353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E00521" w:rsidTr="000E7F87">
              <w:tc>
                <w:tcPr>
                  <w:tcW w:w="1871" w:type="dxa"/>
                </w:tcPr>
                <w:p w:rsidR="000E7F87" w:rsidRPr="00E00521" w:rsidRDefault="000E7F87" w:rsidP="000E7F87">
                  <w:pPr>
                    <w:spacing w:after="0" w:line="240" w:lineRule="auto"/>
                  </w:pPr>
                  <w:r w:rsidRPr="00E00521">
                    <w:t>1.</w:t>
                  </w:r>
                  <w:r w:rsidR="009A3D7D">
                    <w:rPr>
                      <w:lang w:val="mk-MK"/>
                    </w:rPr>
                    <w:t>М</w:t>
                  </w:r>
                  <w:r w:rsidRPr="00E00521">
                    <w:rPr>
                      <w:lang w:val="mk-MK"/>
                    </w:rPr>
                    <w:t>акедонски ј.</w:t>
                  </w:r>
                </w:p>
              </w:tc>
            </w:tr>
            <w:tr w:rsidR="000E7F87" w:rsidRPr="00E00521" w:rsidTr="000E7F87">
              <w:tc>
                <w:tcPr>
                  <w:tcW w:w="1871" w:type="dxa"/>
                </w:tcPr>
                <w:p w:rsidR="000E7F87" w:rsidRPr="00E00521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E00521">
                    <w:t>2.</w:t>
                  </w:r>
                  <w:r w:rsidRPr="00E00521">
                    <w:rPr>
                      <w:lang w:val="mk-MK"/>
                    </w:rPr>
                    <w:t xml:space="preserve"> </w:t>
                  </w:r>
                  <w:r w:rsidR="009A3D7D">
                    <w:rPr>
                      <w:lang w:val="mk-MK"/>
                    </w:rPr>
                    <w:t>М</w:t>
                  </w:r>
                  <w:r w:rsidRPr="00E00521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E00521" w:rsidTr="000E7F87">
              <w:tc>
                <w:tcPr>
                  <w:tcW w:w="1871" w:type="dxa"/>
                </w:tcPr>
                <w:p w:rsidR="000E7F87" w:rsidRPr="00E00521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E00521">
                    <w:t>3.</w:t>
                  </w:r>
                  <w:r w:rsidRPr="00E00521">
                    <w:rPr>
                      <w:lang w:val="mk-MK"/>
                    </w:rPr>
                    <w:t xml:space="preserve"> </w:t>
                  </w:r>
                  <w:r w:rsidR="009A3D7D">
                    <w:rPr>
                      <w:lang w:val="mk-MK"/>
                    </w:rPr>
                    <w:t>П</w:t>
                  </w:r>
                  <w:r w:rsidR="009A3D7D" w:rsidRPr="00E00521">
                    <w:rPr>
                      <w:lang w:val="mk-MK"/>
                    </w:rPr>
                    <w:t>рир. науки</w:t>
                  </w:r>
                </w:p>
              </w:tc>
            </w:tr>
            <w:tr w:rsidR="000E7F87" w:rsidRPr="00E00521" w:rsidTr="000E7F87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F87" w:rsidRPr="00E00521" w:rsidRDefault="009A3D7D" w:rsidP="000E7F87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4</w:t>
                  </w:r>
                  <w:r w:rsidR="000E7F87" w:rsidRPr="00E00521">
                    <w:t>.</w:t>
                  </w:r>
                  <w:r w:rsidR="00905EA2">
                    <w:rPr>
                      <w:lang w:val="mk-MK"/>
                    </w:rPr>
                    <w:t xml:space="preserve"> М</w:t>
                  </w:r>
                  <w:r w:rsidR="000E7F87" w:rsidRPr="00E00521">
                    <w:rPr>
                      <w:lang w:val="mk-MK"/>
                    </w:rPr>
                    <w:t>узичко обр</w:t>
                  </w:r>
                </w:p>
              </w:tc>
            </w:tr>
          </w:tbl>
          <w:p w:rsidR="000E7F87" w:rsidRDefault="000E7F87"/>
        </w:tc>
      </w:tr>
      <w:tr w:rsidR="000E7F87" w:rsidRPr="0061757D" w:rsidTr="00905EA2">
        <w:trPr>
          <w:trHeight w:val="1602"/>
        </w:trPr>
        <w:tc>
          <w:tcPr>
            <w:tcW w:w="1560" w:type="dxa"/>
            <w:shd w:val="clear" w:color="auto" w:fill="auto"/>
          </w:tcPr>
          <w:p w:rsidR="000E7F87" w:rsidRPr="006F0BC7" w:rsidRDefault="000E7F87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  <w:r w:rsidRPr="006F0BC7">
              <w:rPr>
                <w:b/>
                <w:lang w:val="mk-MK"/>
              </w:rPr>
              <w:t>Маја</w:t>
            </w:r>
          </w:p>
        </w:tc>
        <w:tc>
          <w:tcPr>
            <w:tcW w:w="602" w:type="dxa"/>
            <w:vMerge/>
          </w:tcPr>
          <w:p w:rsidR="000E7F87" w:rsidRPr="0061757D" w:rsidRDefault="000E7F87" w:rsidP="00905EA2">
            <w:pPr>
              <w:spacing w:after="0" w:line="240" w:lineRule="auto"/>
              <w:ind w:left="-108" w:right="-73"/>
              <w:jc w:val="center"/>
              <w:rPr>
                <w:b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FD79A9" w:rsidTr="000E7F87">
              <w:tc>
                <w:tcPr>
                  <w:tcW w:w="1871" w:type="dxa"/>
                </w:tcPr>
                <w:p w:rsidR="000E7F87" w:rsidRPr="00FD79A9" w:rsidRDefault="000E7F87" w:rsidP="008A6245">
                  <w:pPr>
                    <w:spacing w:after="0" w:line="240" w:lineRule="auto"/>
                  </w:pPr>
                  <w:r w:rsidRPr="00FD79A9">
                    <w:t>1.</w:t>
                  </w:r>
                  <w:r w:rsidR="009A3D7D">
                    <w:rPr>
                      <w:lang w:val="mk-MK"/>
                    </w:rPr>
                    <w:t>М</w:t>
                  </w:r>
                  <w:r w:rsidRPr="00FD79A9">
                    <w:rPr>
                      <w:lang w:val="mk-MK"/>
                    </w:rPr>
                    <w:t>акедонски ј</w:t>
                  </w:r>
                  <w:r w:rsidR="00905EA2">
                    <w:rPr>
                      <w:lang w:val="mk-MK"/>
                    </w:rPr>
                    <w:t>аз</w:t>
                  </w:r>
                </w:p>
              </w:tc>
            </w:tr>
            <w:tr w:rsidR="000E7F87" w:rsidRPr="00FD79A9" w:rsidTr="000E7F87">
              <w:tc>
                <w:tcPr>
                  <w:tcW w:w="1871" w:type="dxa"/>
                </w:tcPr>
                <w:p w:rsidR="000E7F87" w:rsidRPr="00FD79A9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FD79A9">
                    <w:t>2.</w:t>
                  </w:r>
                  <w:r w:rsidR="009A3D7D">
                    <w:rPr>
                      <w:lang w:val="mk-MK"/>
                    </w:rPr>
                    <w:t xml:space="preserve"> М</w:t>
                  </w:r>
                  <w:r w:rsidRPr="00FD79A9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FD79A9" w:rsidTr="000E7F87">
              <w:tc>
                <w:tcPr>
                  <w:tcW w:w="1871" w:type="dxa"/>
                </w:tcPr>
                <w:p w:rsidR="000E7F87" w:rsidRPr="00FD79A9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FD79A9">
                    <w:t>3.</w:t>
                  </w:r>
                  <w:r w:rsidRPr="00FD79A9">
                    <w:rPr>
                      <w:lang w:val="mk-MK"/>
                    </w:rPr>
                    <w:t xml:space="preserve"> Ф З О</w:t>
                  </w:r>
                </w:p>
              </w:tc>
            </w:tr>
            <w:tr w:rsidR="000E7F87" w:rsidRPr="00FD79A9" w:rsidTr="000E7F87"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0E7F87" w:rsidRPr="00FD79A9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FD79A9">
                    <w:t>4.</w:t>
                  </w:r>
                  <w:r w:rsidRPr="00FD79A9">
                    <w:rPr>
                      <w:lang w:val="mk-MK"/>
                    </w:rPr>
                    <w:t xml:space="preserve"> </w:t>
                  </w:r>
                  <w:r w:rsidR="009A3D7D">
                    <w:rPr>
                      <w:lang w:val="mk-MK"/>
                    </w:rPr>
                    <w:t>ФЗО</w:t>
                  </w:r>
                </w:p>
              </w:tc>
            </w:tr>
            <w:tr w:rsidR="000E7F87" w:rsidRPr="00FD79A9" w:rsidTr="000E7F87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F87" w:rsidRPr="00FD79A9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FD79A9">
                    <w:t>5.</w:t>
                  </w:r>
                  <w:r w:rsidRPr="00FD79A9">
                    <w:rPr>
                      <w:lang w:val="mk-MK"/>
                    </w:rPr>
                    <w:t xml:space="preserve"> </w:t>
                  </w:r>
                  <w:r w:rsidR="009A3D7D">
                    <w:rPr>
                      <w:lang w:val="mk-MK"/>
                    </w:rPr>
                    <w:t>Општество</w:t>
                  </w:r>
                </w:p>
              </w:tc>
            </w:tr>
          </w:tbl>
          <w:p w:rsidR="000E7F87" w:rsidRDefault="000E7F87" w:rsidP="008A6245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FD79A9" w:rsidTr="000E7F87">
              <w:tc>
                <w:tcPr>
                  <w:tcW w:w="1871" w:type="dxa"/>
                </w:tcPr>
                <w:p w:rsidR="000E7F87" w:rsidRPr="00FD79A9" w:rsidRDefault="000E7F87" w:rsidP="000E7F87">
                  <w:pPr>
                    <w:spacing w:after="0" w:line="240" w:lineRule="auto"/>
                  </w:pPr>
                  <w:r w:rsidRPr="00FD79A9">
                    <w:t>1.</w:t>
                  </w:r>
                  <w:r w:rsidR="009A3D7D">
                    <w:rPr>
                      <w:lang w:val="mk-MK"/>
                    </w:rPr>
                    <w:t>М</w:t>
                  </w:r>
                  <w:r w:rsidRPr="00FD79A9">
                    <w:rPr>
                      <w:lang w:val="mk-MK"/>
                    </w:rPr>
                    <w:t>акедонски ј</w:t>
                  </w:r>
                  <w:r w:rsidR="00905EA2">
                    <w:rPr>
                      <w:lang w:val="mk-MK"/>
                    </w:rPr>
                    <w:t>аз</w:t>
                  </w:r>
                </w:p>
              </w:tc>
            </w:tr>
            <w:tr w:rsidR="000E7F87" w:rsidRPr="00FD79A9" w:rsidTr="009A3D7D">
              <w:trPr>
                <w:trHeight w:val="111"/>
              </w:trPr>
              <w:tc>
                <w:tcPr>
                  <w:tcW w:w="1871" w:type="dxa"/>
                </w:tcPr>
                <w:p w:rsidR="000E7F87" w:rsidRPr="00FD79A9" w:rsidRDefault="000E7F87" w:rsidP="009A3D7D">
                  <w:pPr>
                    <w:tabs>
                      <w:tab w:val="center" w:pos="827"/>
                    </w:tabs>
                    <w:spacing w:after="0" w:line="240" w:lineRule="auto"/>
                    <w:rPr>
                      <w:lang w:val="mk-MK"/>
                    </w:rPr>
                  </w:pPr>
                  <w:r w:rsidRPr="00FD79A9">
                    <w:t>2.</w:t>
                  </w:r>
                  <w:r w:rsidR="009A3D7D">
                    <w:rPr>
                      <w:lang w:val="mk-MK"/>
                    </w:rPr>
                    <w:t xml:space="preserve"> </w:t>
                  </w:r>
                  <w:r w:rsidR="009A3D7D">
                    <w:rPr>
                      <w:lang w:val="mk-MK"/>
                    </w:rPr>
                    <w:tab/>
                    <w:t>Ликовно образ</w:t>
                  </w:r>
                </w:p>
              </w:tc>
            </w:tr>
            <w:tr w:rsidR="000E7F87" w:rsidRPr="00FD79A9" w:rsidTr="000E7F87">
              <w:tc>
                <w:tcPr>
                  <w:tcW w:w="1871" w:type="dxa"/>
                </w:tcPr>
                <w:p w:rsidR="000E7F87" w:rsidRPr="00FD79A9" w:rsidRDefault="000E7F87" w:rsidP="009A3D7D">
                  <w:pPr>
                    <w:spacing w:after="0" w:line="240" w:lineRule="auto"/>
                    <w:rPr>
                      <w:lang w:val="mk-MK"/>
                    </w:rPr>
                  </w:pPr>
                  <w:r w:rsidRPr="00FD79A9">
                    <w:t>3.</w:t>
                  </w:r>
                  <w:r w:rsidRPr="00FD79A9">
                    <w:rPr>
                      <w:lang w:val="mk-MK"/>
                    </w:rPr>
                    <w:t xml:space="preserve"> </w:t>
                  </w:r>
                  <w:r w:rsidR="009A3D7D"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0E7F87" w:rsidRPr="00FD79A9" w:rsidTr="000E7F87"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0E7F87" w:rsidRPr="00FD79A9" w:rsidRDefault="000E7F87" w:rsidP="009A3D7D">
                  <w:pPr>
                    <w:spacing w:after="0" w:line="240" w:lineRule="auto"/>
                    <w:rPr>
                      <w:lang w:val="mk-MK"/>
                    </w:rPr>
                  </w:pPr>
                  <w:r w:rsidRPr="00FD79A9">
                    <w:t>4.</w:t>
                  </w:r>
                  <w:r w:rsidRPr="00FD79A9">
                    <w:rPr>
                      <w:lang w:val="mk-MK"/>
                    </w:rPr>
                    <w:t xml:space="preserve"> </w:t>
                  </w:r>
                  <w:r w:rsidR="009A3D7D">
                    <w:rPr>
                      <w:lang w:val="mk-MK"/>
                    </w:rPr>
                    <w:t>Англиски јаз</w:t>
                  </w:r>
                </w:p>
              </w:tc>
            </w:tr>
            <w:tr w:rsidR="000E7F87" w:rsidRPr="00FD79A9" w:rsidTr="000E7F87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F87" w:rsidRPr="00FD79A9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FD79A9">
                    <w:t>5.</w:t>
                  </w:r>
                  <w:r w:rsidRPr="00FD79A9">
                    <w:rPr>
                      <w:lang w:val="mk-MK"/>
                    </w:rPr>
                    <w:t xml:space="preserve"> </w:t>
                  </w:r>
                  <w:r w:rsidR="009A3D7D">
                    <w:rPr>
                      <w:lang w:val="mk-MK"/>
                    </w:rPr>
                    <w:t>М</w:t>
                  </w:r>
                  <w:r w:rsidR="009A3D7D" w:rsidRPr="00FD79A9">
                    <w:rPr>
                      <w:lang w:val="mk-MK"/>
                    </w:rPr>
                    <w:t>атематика</w:t>
                  </w:r>
                </w:p>
              </w:tc>
            </w:tr>
          </w:tbl>
          <w:p w:rsidR="000E7F87" w:rsidRDefault="000E7F87"/>
        </w:tc>
        <w:tc>
          <w:tcPr>
            <w:tcW w:w="21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FD79A9" w:rsidTr="000E7F87">
              <w:tc>
                <w:tcPr>
                  <w:tcW w:w="1871" w:type="dxa"/>
                </w:tcPr>
                <w:p w:rsidR="000E7F87" w:rsidRPr="00FD79A9" w:rsidRDefault="000E7F87" w:rsidP="000E7F87">
                  <w:pPr>
                    <w:spacing w:after="0" w:line="240" w:lineRule="auto"/>
                  </w:pPr>
                  <w:r w:rsidRPr="00FD79A9">
                    <w:t>1.</w:t>
                  </w:r>
                  <w:r w:rsidR="009A3D7D">
                    <w:rPr>
                      <w:lang w:val="mk-MK"/>
                    </w:rPr>
                    <w:t>М</w:t>
                  </w:r>
                  <w:r w:rsidRPr="00FD79A9">
                    <w:rPr>
                      <w:lang w:val="mk-MK"/>
                    </w:rPr>
                    <w:t>акедонски ј</w:t>
                  </w:r>
                  <w:r w:rsidR="00905EA2">
                    <w:rPr>
                      <w:lang w:val="mk-MK"/>
                    </w:rPr>
                    <w:t>аз</w:t>
                  </w:r>
                </w:p>
              </w:tc>
            </w:tr>
            <w:tr w:rsidR="000E7F87" w:rsidRPr="00FD79A9" w:rsidTr="000E7F87">
              <w:tc>
                <w:tcPr>
                  <w:tcW w:w="1871" w:type="dxa"/>
                </w:tcPr>
                <w:p w:rsidR="000E7F87" w:rsidRPr="00FD79A9" w:rsidRDefault="000E7F87" w:rsidP="009A3D7D">
                  <w:pPr>
                    <w:spacing w:after="0" w:line="240" w:lineRule="auto"/>
                    <w:rPr>
                      <w:lang w:val="mk-MK"/>
                    </w:rPr>
                  </w:pPr>
                  <w:r w:rsidRPr="00FD79A9">
                    <w:t>2.</w:t>
                  </w:r>
                  <w:r w:rsidRPr="00FD79A9">
                    <w:rPr>
                      <w:lang w:val="mk-MK"/>
                    </w:rPr>
                    <w:t xml:space="preserve"> </w:t>
                  </w:r>
                  <w:r w:rsidR="009A3D7D">
                    <w:rPr>
                      <w:lang w:val="mk-MK"/>
                    </w:rPr>
                    <w:t>ФЗО</w:t>
                  </w:r>
                </w:p>
              </w:tc>
            </w:tr>
            <w:tr w:rsidR="000E7F87" w:rsidRPr="00FD79A9" w:rsidTr="000E7F87">
              <w:tc>
                <w:tcPr>
                  <w:tcW w:w="1871" w:type="dxa"/>
                </w:tcPr>
                <w:p w:rsidR="000E7F87" w:rsidRPr="00FD79A9" w:rsidRDefault="000E7F87" w:rsidP="009A3D7D">
                  <w:pPr>
                    <w:spacing w:after="0" w:line="240" w:lineRule="auto"/>
                    <w:rPr>
                      <w:lang w:val="mk-MK"/>
                    </w:rPr>
                  </w:pPr>
                  <w:r w:rsidRPr="00FD79A9">
                    <w:t>3.</w:t>
                  </w:r>
                  <w:r w:rsidR="009A3D7D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0E7F87" w:rsidRPr="00FD79A9" w:rsidTr="000E7F87"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0E7F87" w:rsidRPr="00FD79A9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FD79A9">
                    <w:t>4.</w:t>
                  </w:r>
                  <w:r w:rsidRPr="00FD79A9">
                    <w:rPr>
                      <w:lang w:val="mk-MK"/>
                    </w:rPr>
                    <w:t xml:space="preserve"> </w:t>
                  </w:r>
                  <w:r w:rsidR="009A3D7D" w:rsidRPr="00FD79A9">
                    <w:rPr>
                      <w:lang w:val="mk-MK"/>
                    </w:rPr>
                    <w:t>математика</w:t>
                  </w:r>
                </w:p>
              </w:tc>
            </w:tr>
            <w:tr w:rsidR="000E7F87" w:rsidRPr="00FD79A9" w:rsidTr="000E7F87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F87" w:rsidRPr="009A3D7D" w:rsidRDefault="000E7F87" w:rsidP="009A3D7D">
                  <w:pPr>
                    <w:spacing w:after="0" w:line="240" w:lineRule="auto"/>
                    <w:rPr>
                      <w:lang w:val="mk-MK"/>
                    </w:rPr>
                  </w:pPr>
                </w:p>
              </w:tc>
            </w:tr>
          </w:tbl>
          <w:p w:rsidR="000E7F87" w:rsidRDefault="000E7F87"/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FD79A9" w:rsidTr="000E7F87">
              <w:tc>
                <w:tcPr>
                  <w:tcW w:w="1871" w:type="dxa"/>
                </w:tcPr>
                <w:p w:rsidR="000E7F87" w:rsidRPr="00FD79A9" w:rsidRDefault="000E7F87" w:rsidP="000E7F87">
                  <w:pPr>
                    <w:spacing w:after="0" w:line="240" w:lineRule="auto"/>
                  </w:pPr>
                  <w:r w:rsidRPr="00FD79A9">
                    <w:t>1.</w:t>
                  </w:r>
                  <w:r w:rsidR="009A3D7D">
                    <w:rPr>
                      <w:lang w:val="mk-MK"/>
                    </w:rPr>
                    <w:t>М</w:t>
                  </w:r>
                  <w:r w:rsidRPr="00FD79A9">
                    <w:rPr>
                      <w:lang w:val="mk-MK"/>
                    </w:rPr>
                    <w:t>акедонски ј</w:t>
                  </w:r>
                  <w:r w:rsidR="00905EA2">
                    <w:rPr>
                      <w:lang w:val="mk-MK"/>
                    </w:rPr>
                    <w:t>аз</w:t>
                  </w:r>
                </w:p>
              </w:tc>
            </w:tr>
            <w:tr w:rsidR="009A3D7D" w:rsidRPr="00FD79A9" w:rsidTr="000E7F87">
              <w:tc>
                <w:tcPr>
                  <w:tcW w:w="1871" w:type="dxa"/>
                </w:tcPr>
                <w:p w:rsidR="009A3D7D" w:rsidRPr="009A3D7D" w:rsidRDefault="009A3D7D" w:rsidP="000E7F87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2. Математика</w:t>
                  </w:r>
                </w:p>
              </w:tc>
            </w:tr>
            <w:tr w:rsidR="000E7F87" w:rsidRPr="00FD79A9" w:rsidTr="000E7F87">
              <w:tc>
                <w:tcPr>
                  <w:tcW w:w="1871" w:type="dxa"/>
                </w:tcPr>
                <w:p w:rsidR="000E7F87" w:rsidRPr="00FD79A9" w:rsidRDefault="000E7F87" w:rsidP="009A3D7D">
                  <w:pPr>
                    <w:spacing w:after="0" w:line="240" w:lineRule="auto"/>
                    <w:rPr>
                      <w:lang w:val="mk-MK"/>
                    </w:rPr>
                  </w:pPr>
                  <w:r w:rsidRPr="00FD79A9">
                    <w:rPr>
                      <w:lang w:val="mk-MK"/>
                    </w:rPr>
                    <w:t xml:space="preserve"> </w:t>
                  </w:r>
                  <w:r w:rsidR="009A3D7D">
                    <w:rPr>
                      <w:lang w:val="mk-MK"/>
                    </w:rPr>
                    <w:t>3.П</w:t>
                  </w:r>
                  <w:r w:rsidR="009A3D7D" w:rsidRPr="00FD79A9">
                    <w:rPr>
                      <w:lang w:val="mk-MK"/>
                    </w:rPr>
                    <w:t>рир. науки</w:t>
                  </w:r>
                </w:p>
              </w:tc>
            </w:tr>
            <w:tr w:rsidR="000E7F87" w:rsidRPr="00FD79A9" w:rsidTr="000E7F87">
              <w:tc>
                <w:tcPr>
                  <w:tcW w:w="1871" w:type="dxa"/>
                </w:tcPr>
                <w:p w:rsidR="000E7F87" w:rsidRPr="00FD79A9" w:rsidRDefault="009A3D7D" w:rsidP="000E7F87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4</w:t>
                  </w:r>
                  <w:r w:rsidR="000E7F87" w:rsidRPr="00FD79A9">
                    <w:t>.</w:t>
                  </w:r>
                  <w:r w:rsidR="000E7F87" w:rsidRPr="00FD79A9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М</w:t>
                  </w:r>
                  <w:r w:rsidRPr="00FD79A9">
                    <w:rPr>
                      <w:lang w:val="mk-MK"/>
                    </w:rPr>
                    <w:t>узичко обр</w:t>
                  </w:r>
                </w:p>
              </w:tc>
            </w:tr>
            <w:tr w:rsidR="000E7F87" w:rsidRPr="00FD79A9" w:rsidTr="000E7F87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F87" w:rsidRPr="00FD79A9" w:rsidRDefault="000E7F87" w:rsidP="009A3D7D">
                  <w:pPr>
                    <w:spacing w:after="0" w:line="240" w:lineRule="auto"/>
                    <w:rPr>
                      <w:lang w:val="mk-MK"/>
                    </w:rPr>
                  </w:pPr>
                  <w:r w:rsidRPr="00FD79A9">
                    <w:t>5.</w:t>
                  </w:r>
                  <w:r w:rsidRPr="00FD79A9">
                    <w:rPr>
                      <w:lang w:val="mk-MK"/>
                    </w:rPr>
                    <w:t xml:space="preserve"> </w:t>
                  </w:r>
                  <w:r w:rsidR="009A3D7D">
                    <w:rPr>
                      <w:lang w:val="mk-MK"/>
                    </w:rPr>
                    <w:t>Англиски јаз</w:t>
                  </w:r>
                </w:p>
              </w:tc>
            </w:tr>
          </w:tbl>
          <w:p w:rsidR="000E7F87" w:rsidRDefault="000E7F87"/>
        </w:tc>
        <w:tc>
          <w:tcPr>
            <w:tcW w:w="2353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FD79A9" w:rsidTr="000E7F87">
              <w:tc>
                <w:tcPr>
                  <w:tcW w:w="1871" w:type="dxa"/>
                </w:tcPr>
                <w:p w:rsidR="000E7F87" w:rsidRPr="00FD79A9" w:rsidRDefault="000E7F87" w:rsidP="000E7F87">
                  <w:pPr>
                    <w:spacing w:after="0" w:line="240" w:lineRule="auto"/>
                  </w:pPr>
                  <w:r w:rsidRPr="00FD79A9">
                    <w:t>1.</w:t>
                  </w:r>
                  <w:r w:rsidR="009A3D7D">
                    <w:rPr>
                      <w:lang w:val="mk-MK"/>
                    </w:rPr>
                    <w:t>М</w:t>
                  </w:r>
                  <w:r w:rsidRPr="00FD79A9">
                    <w:rPr>
                      <w:lang w:val="mk-MK"/>
                    </w:rPr>
                    <w:t>акедонски ј</w:t>
                  </w:r>
                  <w:r w:rsidR="00905EA2">
                    <w:rPr>
                      <w:lang w:val="mk-MK"/>
                    </w:rPr>
                    <w:t>аз</w:t>
                  </w:r>
                </w:p>
              </w:tc>
            </w:tr>
            <w:tr w:rsidR="000E7F87" w:rsidRPr="00FD79A9" w:rsidTr="000E7F87">
              <w:tc>
                <w:tcPr>
                  <w:tcW w:w="1871" w:type="dxa"/>
                </w:tcPr>
                <w:p w:rsidR="000E7F87" w:rsidRPr="00FD79A9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FD79A9">
                    <w:t>2.</w:t>
                  </w:r>
                  <w:r w:rsidR="009A3D7D">
                    <w:rPr>
                      <w:lang w:val="mk-MK"/>
                    </w:rPr>
                    <w:t xml:space="preserve"> М</w:t>
                  </w:r>
                  <w:r w:rsidRPr="00FD79A9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FD79A9" w:rsidTr="000E7F87">
              <w:tc>
                <w:tcPr>
                  <w:tcW w:w="1871" w:type="dxa"/>
                </w:tcPr>
                <w:p w:rsidR="000E7F87" w:rsidRPr="00FD79A9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FD79A9">
                    <w:t>3.</w:t>
                  </w:r>
                  <w:r w:rsidRPr="00FD79A9">
                    <w:rPr>
                      <w:lang w:val="mk-MK"/>
                    </w:rPr>
                    <w:t xml:space="preserve"> </w:t>
                  </w:r>
                  <w:r w:rsidR="009A3D7D">
                    <w:rPr>
                      <w:lang w:val="mk-MK"/>
                    </w:rPr>
                    <w:t>П</w:t>
                  </w:r>
                  <w:r w:rsidR="009A3D7D" w:rsidRPr="00FD79A9">
                    <w:rPr>
                      <w:lang w:val="mk-MK"/>
                    </w:rPr>
                    <w:t>рир. науки</w:t>
                  </w:r>
                </w:p>
              </w:tc>
            </w:tr>
            <w:tr w:rsidR="000E7F87" w:rsidRPr="00FD79A9" w:rsidTr="000E7F87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F87" w:rsidRPr="00FD79A9" w:rsidRDefault="009A3D7D" w:rsidP="000E7F87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4</w:t>
                  </w:r>
                  <w:r w:rsidR="000E7F87" w:rsidRPr="00FD79A9">
                    <w:t>.</w:t>
                  </w:r>
                  <w:r w:rsidR="00905EA2">
                    <w:rPr>
                      <w:lang w:val="mk-MK"/>
                    </w:rPr>
                    <w:t xml:space="preserve"> М</w:t>
                  </w:r>
                  <w:r w:rsidR="000E7F87" w:rsidRPr="00FD79A9">
                    <w:rPr>
                      <w:lang w:val="mk-MK"/>
                    </w:rPr>
                    <w:t>узичко обр</w:t>
                  </w:r>
                </w:p>
              </w:tc>
            </w:tr>
          </w:tbl>
          <w:p w:rsidR="000E7F87" w:rsidRDefault="000E7F87"/>
        </w:tc>
      </w:tr>
      <w:tr w:rsidR="000E7F87" w:rsidRPr="0061757D" w:rsidTr="00905EA2">
        <w:trPr>
          <w:trHeight w:val="1602"/>
        </w:trPr>
        <w:tc>
          <w:tcPr>
            <w:tcW w:w="1560" w:type="dxa"/>
            <w:shd w:val="clear" w:color="auto" w:fill="auto"/>
          </w:tcPr>
          <w:p w:rsidR="000E7F87" w:rsidRPr="006F0BC7" w:rsidRDefault="000E7F87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  <w:r w:rsidRPr="006F0BC7">
              <w:rPr>
                <w:b/>
                <w:lang w:val="mk-MK"/>
              </w:rPr>
              <w:t>Мара</w:t>
            </w:r>
          </w:p>
          <w:p w:rsidR="000E7F87" w:rsidRPr="006F0BC7" w:rsidRDefault="000E7F87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  <w:r w:rsidRPr="006F0BC7">
              <w:rPr>
                <w:b/>
                <w:lang w:val="mk-MK"/>
              </w:rPr>
              <w:t>Кристо</w:t>
            </w:r>
          </w:p>
        </w:tc>
        <w:tc>
          <w:tcPr>
            <w:tcW w:w="602" w:type="dxa"/>
          </w:tcPr>
          <w:p w:rsidR="000E7F87" w:rsidRPr="0061757D" w:rsidRDefault="000E7F87" w:rsidP="00905EA2">
            <w:pPr>
              <w:spacing w:after="0" w:line="240" w:lineRule="auto"/>
              <w:ind w:left="-108" w:right="-73"/>
              <w:jc w:val="center"/>
              <w:rPr>
                <w:b/>
              </w:rPr>
            </w:pPr>
          </w:p>
          <w:p w:rsidR="006F0BC7" w:rsidRDefault="006F0BC7" w:rsidP="006F0BC7">
            <w:pPr>
              <w:spacing w:after="0" w:line="240" w:lineRule="auto"/>
              <w:ind w:right="-73"/>
              <w:rPr>
                <w:b/>
                <w:lang w:val="mk-MK"/>
              </w:rPr>
            </w:pPr>
          </w:p>
          <w:p w:rsidR="000E7F87" w:rsidRPr="006F0BC7" w:rsidRDefault="000E7F87" w:rsidP="00905EA2">
            <w:pPr>
              <w:spacing w:after="0" w:line="240" w:lineRule="auto"/>
              <w:ind w:left="-108" w:right="-73"/>
              <w:jc w:val="center"/>
              <w:rPr>
                <w:b/>
                <w:lang w:val="mk-MK"/>
              </w:rPr>
            </w:pPr>
            <w:r w:rsidRPr="0061757D">
              <w:rPr>
                <w:b/>
              </w:rPr>
              <w:t>I -4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61757D" w:rsidTr="000E7F87">
              <w:tc>
                <w:tcPr>
                  <w:tcW w:w="1871" w:type="dxa"/>
                </w:tcPr>
                <w:p w:rsidR="000E7F87" w:rsidRPr="0061757D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t>1.</w:t>
                  </w:r>
                  <w:r w:rsidRPr="0061757D">
                    <w:rPr>
                      <w:lang w:val="mk-MK"/>
                    </w:rPr>
                    <w:t xml:space="preserve"> </w:t>
                  </w:r>
                  <w:r w:rsidR="009A3D7D">
                    <w:rPr>
                      <w:lang w:val="mk-MK"/>
                    </w:rPr>
                    <w:t>ФЗО</w:t>
                  </w:r>
                </w:p>
              </w:tc>
            </w:tr>
            <w:tr w:rsidR="000E7F87" w:rsidRPr="0061757D" w:rsidTr="000E7F87">
              <w:tc>
                <w:tcPr>
                  <w:tcW w:w="1871" w:type="dxa"/>
                </w:tcPr>
                <w:p w:rsidR="000E7F87" w:rsidRPr="0061757D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t>2.</w:t>
                  </w:r>
                  <w:r w:rsidRPr="0061757D">
                    <w:rPr>
                      <w:lang w:val="mk-MK"/>
                    </w:rPr>
                    <w:t xml:space="preserve"> </w:t>
                  </w:r>
                  <w:r w:rsidR="009A3D7D">
                    <w:rPr>
                      <w:lang w:val="mk-MK"/>
                    </w:rPr>
                    <w:t>Албански јаз</w:t>
                  </w:r>
                </w:p>
              </w:tc>
            </w:tr>
            <w:tr w:rsidR="000E7F87" w:rsidRPr="0061757D" w:rsidTr="000E7F87">
              <w:tc>
                <w:tcPr>
                  <w:tcW w:w="1871" w:type="dxa"/>
                </w:tcPr>
                <w:p w:rsidR="000E7F87" w:rsidRPr="0061757D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t>3.</w:t>
                  </w:r>
                  <w:r w:rsidRPr="0061757D">
                    <w:rPr>
                      <w:lang w:val="mk-MK"/>
                    </w:rPr>
                    <w:t xml:space="preserve"> </w:t>
                  </w:r>
                  <w:r w:rsidR="009A3D7D">
                    <w:rPr>
                      <w:lang w:val="mk-MK"/>
                    </w:rPr>
                    <w:t>М</w:t>
                  </w:r>
                  <w:r w:rsidR="009A3D7D" w:rsidRPr="0061757D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61757D" w:rsidTr="000E7F87">
              <w:tc>
                <w:tcPr>
                  <w:tcW w:w="1871" w:type="dxa"/>
                </w:tcPr>
                <w:p w:rsidR="000E7F87" w:rsidRPr="0061757D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t>4</w:t>
                  </w:r>
                  <w:r w:rsidRPr="0061757D">
                    <w:rPr>
                      <w:lang w:val="mk-MK"/>
                    </w:rPr>
                    <w:t xml:space="preserve">. </w:t>
                  </w:r>
                  <w:r w:rsidR="009A3D7D">
                    <w:rPr>
                      <w:lang w:val="mk-MK"/>
                    </w:rPr>
                    <w:t>Музичко образ</w:t>
                  </w:r>
                </w:p>
              </w:tc>
            </w:tr>
          </w:tbl>
          <w:p w:rsidR="000E7F87" w:rsidRPr="0061757D" w:rsidRDefault="000E7F87" w:rsidP="008A6245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2"/>
            </w:tblGrid>
            <w:tr w:rsidR="000E7F87" w:rsidRPr="0061757D" w:rsidTr="000E7F87">
              <w:tc>
                <w:tcPr>
                  <w:tcW w:w="1872" w:type="dxa"/>
                </w:tcPr>
                <w:p w:rsidR="000E7F87" w:rsidRPr="0061757D" w:rsidRDefault="000E7F87" w:rsidP="009A3D7D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1. </w:t>
                  </w:r>
                  <w:r w:rsidR="009A3D7D">
                    <w:rPr>
                      <w:lang w:val="mk-MK"/>
                    </w:rPr>
                    <w:t>Албански јаз</w:t>
                  </w:r>
                </w:p>
              </w:tc>
            </w:tr>
            <w:tr w:rsidR="000E7F87" w:rsidRPr="0061757D" w:rsidTr="000E7F87">
              <w:tc>
                <w:tcPr>
                  <w:tcW w:w="1872" w:type="dxa"/>
                </w:tcPr>
                <w:p w:rsidR="000E7F87" w:rsidRPr="0061757D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2. </w:t>
                  </w:r>
                  <w:r w:rsidR="009A3D7D">
                    <w:rPr>
                      <w:lang w:val="mk-MK"/>
                    </w:rPr>
                    <w:t>М</w:t>
                  </w:r>
                  <w:r w:rsidR="009A3D7D" w:rsidRPr="0061757D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61757D" w:rsidTr="000E7F87">
              <w:tc>
                <w:tcPr>
                  <w:tcW w:w="1872" w:type="dxa"/>
                </w:tcPr>
                <w:p w:rsidR="000E7F87" w:rsidRPr="0061757D" w:rsidRDefault="000E7F87" w:rsidP="009A3D7D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3. </w:t>
                  </w:r>
                  <w:r w:rsidR="009A3D7D">
                    <w:rPr>
                      <w:lang w:val="mk-MK"/>
                    </w:rPr>
                    <w:t>Општество</w:t>
                  </w:r>
                </w:p>
              </w:tc>
            </w:tr>
            <w:tr w:rsidR="000E7F87" w:rsidRPr="0061757D" w:rsidTr="000E7F87">
              <w:tc>
                <w:tcPr>
                  <w:tcW w:w="1872" w:type="dxa"/>
                </w:tcPr>
                <w:p w:rsidR="000E7F87" w:rsidRPr="0061757D" w:rsidRDefault="009A3D7D" w:rsidP="000E7F87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4. П</w:t>
                  </w:r>
                  <w:r w:rsidR="000E7F87" w:rsidRPr="0061757D">
                    <w:rPr>
                      <w:lang w:val="mk-MK"/>
                    </w:rPr>
                    <w:t>рир.науки</w:t>
                  </w:r>
                </w:p>
              </w:tc>
            </w:tr>
            <w:tr w:rsidR="00A61A41" w:rsidRPr="0061757D" w:rsidTr="000E7F87">
              <w:tc>
                <w:tcPr>
                  <w:tcW w:w="1872" w:type="dxa"/>
                </w:tcPr>
                <w:p w:rsidR="00A61A41" w:rsidRDefault="00A61A41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t>5.</w:t>
                  </w:r>
                  <w:r w:rsidRPr="0061757D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А</w:t>
                  </w:r>
                  <w:r w:rsidRPr="00097AFC">
                    <w:rPr>
                      <w:lang w:val="mk-MK"/>
                    </w:rPr>
                    <w:t>лбански ј</w:t>
                  </w:r>
                  <w:r>
                    <w:rPr>
                      <w:lang w:val="mk-MK"/>
                    </w:rPr>
                    <w:t>аз</w:t>
                  </w:r>
                </w:p>
              </w:tc>
            </w:tr>
          </w:tbl>
          <w:p w:rsidR="000E7F87" w:rsidRPr="0061757D" w:rsidRDefault="000E7F87" w:rsidP="000E7F87">
            <w:pPr>
              <w:spacing w:after="0" w:line="240" w:lineRule="auto"/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9A3D7D" w:rsidRPr="0061757D" w:rsidTr="000E7F87">
              <w:tc>
                <w:tcPr>
                  <w:tcW w:w="1871" w:type="dxa"/>
                </w:tcPr>
                <w:p w:rsidR="009A3D7D" w:rsidRPr="0061757D" w:rsidRDefault="009A3D7D" w:rsidP="000E7F87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1.ФЗО</w:t>
                  </w:r>
                </w:p>
              </w:tc>
            </w:tr>
            <w:tr w:rsidR="000E7F87" w:rsidRPr="0061757D" w:rsidTr="000E7F87">
              <w:tc>
                <w:tcPr>
                  <w:tcW w:w="1871" w:type="dxa"/>
                </w:tcPr>
                <w:p w:rsidR="000E7F87" w:rsidRPr="0061757D" w:rsidRDefault="009A3D7D" w:rsidP="000E7F87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2</w:t>
                  </w:r>
                  <w:r w:rsidR="000E7F87" w:rsidRPr="0061757D">
                    <w:rPr>
                      <w:lang w:val="mk-MK"/>
                    </w:rPr>
                    <w:t xml:space="preserve">. </w:t>
                  </w:r>
                  <w:r>
                    <w:rPr>
                      <w:lang w:val="mk-MK"/>
                    </w:rPr>
                    <w:t>А</w:t>
                  </w:r>
                  <w:r w:rsidR="000E7F87" w:rsidRPr="00097AFC">
                    <w:rPr>
                      <w:lang w:val="mk-MK"/>
                    </w:rPr>
                    <w:t>лбански ј</w:t>
                  </w:r>
                  <w:r>
                    <w:rPr>
                      <w:lang w:val="mk-MK"/>
                    </w:rPr>
                    <w:t>аз</w:t>
                  </w:r>
                </w:p>
              </w:tc>
            </w:tr>
            <w:tr w:rsidR="000E7F87" w:rsidRPr="0061757D" w:rsidTr="000E7F87">
              <w:tc>
                <w:tcPr>
                  <w:tcW w:w="1871" w:type="dxa"/>
                </w:tcPr>
                <w:p w:rsidR="000E7F87" w:rsidRPr="0061757D" w:rsidRDefault="009A3D7D" w:rsidP="009A3D7D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3 М</w:t>
                  </w:r>
                  <w:r w:rsidR="000E7F87" w:rsidRPr="0061757D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61757D" w:rsidTr="000E7F87">
              <w:tc>
                <w:tcPr>
                  <w:tcW w:w="1871" w:type="dxa"/>
                </w:tcPr>
                <w:p w:rsidR="000E7F87" w:rsidRPr="0061757D" w:rsidRDefault="009A3D7D" w:rsidP="009A3D7D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4</w:t>
                  </w:r>
                  <w:r w:rsidR="000E7F87" w:rsidRPr="0061757D">
                    <w:rPr>
                      <w:lang w:val="mk-MK"/>
                    </w:rPr>
                    <w:t>.</w:t>
                  </w:r>
                  <w:r>
                    <w:rPr>
                      <w:lang w:val="mk-MK"/>
                    </w:rPr>
                    <w:t>Музичко образ</w:t>
                  </w:r>
                </w:p>
              </w:tc>
            </w:tr>
          </w:tbl>
          <w:p w:rsidR="000E7F87" w:rsidRPr="0061757D" w:rsidRDefault="000E7F87" w:rsidP="000E7F87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1985" w:type="dxa"/>
              <w:tblInd w:w="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85"/>
            </w:tblGrid>
            <w:tr w:rsidR="000E7F87" w:rsidRPr="0061757D" w:rsidTr="000E7F87">
              <w:tc>
                <w:tcPr>
                  <w:tcW w:w="1985" w:type="dxa"/>
                </w:tcPr>
                <w:p w:rsidR="000E7F87" w:rsidRPr="0061757D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1. </w:t>
                  </w:r>
                  <w:r w:rsidR="009A3D7D">
                    <w:rPr>
                      <w:lang w:val="mk-MK"/>
                    </w:rPr>
                    <w:t>А</w:t>
                  </w:r>
                  <w:r w:rsidR="009A3D7D" w:rsidRPr="00097AFC">
                    <w:rPr>
                      <w:lang w:val="mk-MK"/>
                    </w:rPr>
                    <w:t>лбански ј</w:t>
                  </w:r>
                  <w:r w:rsidR="009A3D7D">
                    <w:rPr>
                      <w:lang w:val="mk-MK"/>
                    </w:rPr>
                    <w:t>аз</w:t>
                  </w:r>
                </w:p>
              </w:tc>
            </w:tr>
            <w:tr w:rsidR="000E7F87" w:rsidRPr="0061757D" w:rsidTr="000E7F87">
              <w:tc>
                <w:tcPr>
                  <w:tcW w:w="1985" w:type="dxa"/>
                </w:tcPr>
                <w:p w:rsidR="000E7F87" w:rsidRPr="0061757D" w:rsidRDefault="000E7F87" w:rsidP="009A3D7D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2. </w:t>
                  </w:r>
                  <w:r w:rsidR="004B77CC">
                    <w:rPr>
                      <w:lang w:val="mk-MK"/>
                    </w:rPr>
                    <w:t>Математика</w:t>
                  </w:r>
                </w:p>
              </w:tc>
            </w:tr>
            <w:tr w:rsidR="000E7F87" w:rsidRPr="0061757D" w:rsidTr="000E7F87">
              <w:tc>
                <w:tcPr>
                  <w:tcW w:w="1985" w:type="dxa"/>
                </w:tcPr>
                <w:p w:rsidR="000E7F87" w:rsidRPr="0061757D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3. </w:t>
                  </w:r>
                  <w:r w:rsidR="004B77CC">
                    <w:rPr>
                      <w:lang w:val="mk-MK"/>
                    </w:rPr>
                    <w:t>П</w:t>
                  </w:r>
                  <w:r w:rsidR="004B77CC" w:rsidRPr="0061757D">
                    <w:rPr>
                      <w:lang w:val="mk-MK"/>
                    </w:rPr>
                    <w:t>рир.науки</w:t>
                  </w:r>
                </w:p>
              </w:tc>
            </w:tr>
            <w:tr w:rsidR="000E7F87" w:rsidRPr="0061757D" w:rsidTr="000E7F87">
              <w:tc>
                <w:tcPr>
                  <w:tcW w:w="1985" w:type="dxa"/>
                </w:tcPr>
                <w:p w:rsidR="000E7F87" w:rsidRPr="0061757D" w:rsidRDefault="000E7F87" w:rsidP="004B77CC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4. </w:t>
                  </w:r>
                  <w:r w:rsidR="004B77CC"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0E7F87" w:rsidRPr="0061757D" w:rsidTr="000E7F87">
              <w:tc>
                <w:tcPr>
                  <w:tcW w:w="1985" w:type="dxa"/>
                </w:tcPr>
                <w:p w:rsidR="000E7F87" w:rsidRPr="0061757D" w:rsidRDefault="000E7F87" w:rsidP="004B77CC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5. </w:t>
                  </w:r>
                  <w:r w:rsidR="004B77CC">
                    <w:rPr>
                      <w:lang w:val="mk-MK"/>
                    </w:rPr>
                    <w:t>Ликовно образ</w:t>
                  </w:r>
                </w:p>
              </w:tc>
            </w:tr>
          </w:tbl>
          <w:p w:rsidR="000E7F87" w:rsidRPr="0061757D" w:rsidRDefault="000E7F87" w:rsidP="000E7F87">
            <w:pPr>
              <w:spacing w:after="0" w:line="240" w:lineRule="auto"/>
            </w:pPr>
          </w:p>
        </w:tc>
        <w:tc>
          <w:tcPr>
            <w:tcW w:w="2353" w:type="dxa"/>
          </w:tcPr>
          <w:tbl>
            <w:tblPr>
              <w:tblW w:w="25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81"/>
            </w:tblGrid>
            <w:tr w:rsidR="004B77CC" w:rsidRPr="0061757D" w:rsidTr="000E7F87">
              <w:tc>
                <w:tcPr>
                  <w:tcW w:w="2581" w:type="dxa"/>
                </w:tcPr>
                <w:p w:rsidR="004B77CC" w:rsidRPr="0061757D" w:rsidRDefault="004B77CC" w:rsidP="000E7F87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1.ФЗО</w:t>
                  </w:r>
                </w:p>
              </w:tc>
            </w:tr>
            <w:tr w:rsidR="000E7F87" w:rsidRPr="0061757D" w:rsidTr="000E7F87">
              <w:tc>
                <w:tcPr>
                  <w:tcW w:w="2581" w:type="dxa"/>
                </w:tcPr>
                <w:p w:rsidR="000E7F87" w:rsidRPr="0061757D" w:rsidRDefault="004B77CC" w:rsidP="000E7F87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2</w:t>
                  </w:r>
                  <w:r w:rsidR="000E7F87" w:rsidRPr="0061757D">
                    <w:rPr>
                      <w:lang w:val="mk-MK"/>
                    </w:rPr>
                    <w:t xml:space="preserve">. </w:t>
                  </w:r>
                  <w:r>
                    <w:rPr>
                      <w:lang w:val="mk-MK"/>
                    </w:rPr>
                    <w:t>А</w:t>
                  </w:r>
                  <w:r w:rsidR="00905EA2">
                    <w:rPr>
                      <w:lang w:val="mk-MK"/>
                    </w:rPr>
                    <w:t>нглиски јаз</w:t>
                  </w:r>
                </w:p>
              </w:tc>
            </w:tr>
            <w:tr w:rsidR="000E7F87" w:rsidRPr="0061757D" w:rsidTr="000E7F87">
              <w:tc>
                <w:tcPr>
                  <w:tcW w:w="2581" w:type="dxa"/>
                </w:tcPr>
                <w:p w:rsidR="000E7F87" w:rsidRPr="0061757D" w:rsidRDefault="000E7F87" w:rsidP="004B77CC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3. </w:t>
                  </w:r>
                  <w:r w:rsidR="004B77CC">
                    <w:rPr>
                      <w:lang w:val="mk-MK"/>
                    </w:rPr>
                    <w:t>Англиски  јаз</w:t>
                  </w:r>
                </w:p>
              </w:tc>
            </w:tr>
            <w:tr w:rsidR="000E7F87" w:rsidRPr="0061757D" w:rsidTr="000E7F87">
              <w:tc>
                <w:tcPr>
                  <w:tcW w:w="2581" w:type="dxa"/>
                </w:tcPr>
                <w:p w:rsidR="000E7F87" w:rsidRPr="0061757D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>4.</w:t>
                  </w:r>
                  <w:r w:rsidR="004B77CC" w:rsidRPr="0061757D">
                    <w:rPr>
                      <w:lang w:val="mk-MK"/>
                    </w:rPr>
                    <w:t xml:space="preserve"> </w:t>
                  </w:r>
                  <w:r w:rsidR="004B77CC">
                    <w:rPr>
                      <w:lang w:val="mk-MK"/>
                    </w:rPr>
                    <w:t>М</w:t>
                  </w:r>
                  <w:r w:rsidR="004B77CC" w:rsidRPr="0061757D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61757D" w:rsidTr="000E7F87">
              <w:tc>
                <w:tcPr>
                  <w:tcW w:w="2581" w:type="dxa"/>
                </w:tcPr>
                <w:p w:rsidR="000E7F87" w:rsidRPr="004B77CC" w:rsidRDefault="004B77CC" w:rsidP="000E7F87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5. А</w:t>
                  </w:r>
                  <w:r w:rsidRPr="00097AFC">
                    <w:rPr>
                      <w:lang w:val="mk-MK"/>
                    </w:rPr>
                    <w:t>лбански ј</w:t>
                  </w:r>
                  <w:r>
                    <w:rPr>
                      <w:lang w:val="mk-MK"/>
                    </w:rPr>
                    <w:t>аз</w:t>
                  </w:r>
                </w:p>
              </w:tc>
            </w:tr>
          </w:tbl>
          <w:p w:rsidR="000E7F87" w:rsidRPr="0061757D" w:rsidRDefault="000E7F87" w:rsidP="000E7F87">
            <w:pPr>
              <w:spacing w:after="0" w:line="240" w:lineRule="auto"/>
              <w:rPr>
                <w:lang w:val="mk-MK"/>
              </w:rPr>
            </w:pPr>
          </w:p>
        </w:tc>
      </w:tr>
      <w:tr w:rsidR="007F6943" w:rsidRPr="0061757D" w:rsidTr="00905EA2">
        <w:trPr>
          <w:trHeight w:val="1602"/>
        </w:trPr>
        <w:tc>
          <w:tcPr>
            <w:tcW w:w="1560" w:type="dxa"/>
            <w:shd w:val="clear" w:color="auto" w:fill="auto"/>
          </w:tcPr>
          <w:p w:rsidR="007F6943" w:rsidRPr="006F0BC7" w:rsidRDefault="007F6943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  <w:r w:rsidRPr="006F0BC7">
              <w:rPr>
                <w:b/>
                <w:lang w:val="mk-MK"/>
              </w:rPr>
              <w:lastRenderedPageBreak/>
              <w:t>Марина Васевска</w:t>
            </w:r>
          </w:p>
          <w:p w:rsidR="007F6943" w:rsidRPr="006F0BC7" w:rsidRDefault="007F6943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</w:p>
        </w:tc>
        <w:tc>
          <w:tcPr>
            <w:tcW w:w="602" w:type="dxa"/>
            <w:vMerge w:val="restart"/>
          </w:tcPr>
          <w:p w:rsidR="007F6943" w:rsidRPr="0061757D" w:rsidRDefault="007F6943" w:rsidP="00905EA2">
            <w:pPr>
              <w:spacing w:after="0" w:line="240" w:lineRule="auto"/>
              <w:ind w:left="-108" w:right="-73"/>
              <w:jc w:val="center"/>
              <w:rPr>
                <w:b/>
              </w:rPr>
            </w:pPr>
            <w:r w:rsidRPr="0061757D">
              <w:rPr>
                <w:b/>
              </w:rPr>
              <w:t>I</w:t>
            </w:r>
            <w:r>
              <w:rPr>
                <w:b/>
              </w:rPr>
              <w:t>I</w:t>
            </w:r>
            <w:r w:rsidRPr="0061757D">
              <w:rPr>
                <w:b/>
              </w:rPr>
              <w:t xml:space="preserve"> -1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7F6943" w:rsidRPr="0061757D" w:rsidTr="00F4700C">
              <w:tc>
                <w:tcPr>
                  <w:tcW w:w="1871" w:type="dxa"/>
                </w:tcPr>
                <w:p w:rsidR="007F6943" w:rsidRPr="0061757D" w:rsidRDefault="007F6943" w:rsidP="008A6245">
                  <w:pPr>
                    <w:spacing w:after="0" w:line="240" w:lineRule="auto"/>
                  </w:pPr>
                  <w:r w:rsidRPr="0061757D">
                    <w:t>1.</w:t>
                  </w:r>
                  <w:r>
                    <w:rPr>
                      <w:lang w:val="mk-MK"/>
                    </w:rPr>
                    <w:t>М</w:t>
                  </w:r>
                  <w:r w:rsidRPr="0061757D">
                    <w:rPr>
                      <w:lang w:val="mk-MK"/>
                    </w:rPr>
                    <w:t>акедонски ј</w:t>
                  </w:r>
                  <w:r w:rsidR="008A6245">
                    <w:rPr>
                      <w:lang w:val="mk-MK"/>
                    </w:rPr>
                    <w:t>аз</w:t>
                  </w:r>
                </w:p>
              </w:tc>
            </w:tr>
            <w:tr w:rsidR="007F6943" w:rsidRPr="0061757D" w:rsidTr="00F4700C">
              <w:tc>
                <w:tcPr>
                  <w:tcW w:w="1871" w:type="dxa"/>
                </w:tcPr>
                <w:p w:rsidR="007F6943" w:rsidRPr="0061757D" w:rsidRDefault="007F6943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t>2.</w:t>
                  </w:r>
                  <w:r w:rsidRPr="0061757D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Англиски јаз</w:t>
                  </w:r>
                </w:p>
              </w:tc>
            </w:tr>
            <w:tr w:rsidR="007F6943" w:rsidRPr="0061757D" w:rsidTr="00F4700C">
              <w:tc>
                <w:tcPr>
                  <w:tcW w:w="1871" w:type="dxa"/>
                </w:tcPr>
                <w:p w:rsidR="007F6943" w:rsidRPr="008A6245" w:rsidRDefault="007F6943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8A6245">
                    <w:t>3.</w:t>
                  </w:r>
                  <w:r w:rsidRPr="008A6245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7F6943" w:rsidRPr="0061757D" w:rsidTr="00863C69"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7F6943" w:rsidRPr="008A6245" w:rsidRDefault="007F6943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8A6245">
                    <w:t>4.</w:t>
                  </w:r>
                  <w:r w:rsidRPr="008A6245">
                    <w:rPr>
                      <w:lang w:val="mk-MK"/>
                    </w:rPr>
                    <w:t xml:space="preserve"> Прир. науки</w:t>
                  </w:r>
                </w:p>
              </w:tc>
            </w:tr>
            <w:tr w:rsidR="007F6943" w:rsidRPr="0061757D" w:rsidTr="00863C69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943" w:rsidRPr="008A6245" w:rsidRDefault="007F6943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8A6245">
                    <w:t>5.</w:t>
                  </w:r>
                  <w:r w:rsidRPr="008A6245">
                    <w:rPr>
                      <w:lang w:val="mk-MK"/>
                    </w:rPr>
                    <w:t xml:space="preserve"> Час на одд. заед</w:t>
                  </w:r>
                </w:p>
              </w:tc>
            </w:tr>
          </w:tbl>
          <w:p w:rsidR="007F6943" w:rsidRPr="0061757D" w:rsidRDefault="007F6943" w:rsidP="008A6245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2"/>
            </w:tblGrid>
            <w:tr w:rsidR="007F6943" w:rsidRPr="0061757D" w:rsidTr="00F4700C">
              <w:tc>
                <w:tcPr>
                  <w:tcW w:w="1872" w:type="dxa"/>
                </w:tcPr>
                <w:p w:rsidR="007F6943" w:rsidRPr="0061757D" w:rsidRDefault="007F6943" w:rsidP="007F6943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1. </w:t>
                  </w:r>
                  <w:r>
                    <w:rPr>
                      <w:lang w:val="mk-MK"/>
                    </w:rPr>
                    <w:t>ФЗО</w:t>
                  </w:r>
                </w:p>
              </w:tc>
            </w:tr>
            <w:tr w:rsidR="007F6943" w:rsidRPr="0061757D" w:rsidTr="00F4700C">
              <w:tc>
                <w:tcPr>
                  <w:tcW w:w="1872" w:type="dxa"/>
                </w:tcPr>
                <w:p w:rsidR="007F6943" w:rsidRPr="0061757D" w:rsidRDefault="007F6943" w:rsidP="007F6943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2. </w:t>
                  </w:r>
                  <w:r>
                    <w:rPr>
                      <w:lang w:val="mk-MK"/>
                    </w:rPr>
                    <w:t>ФЗО</w:t>
                  </w:r>
                </w:p>
              </w:tc>
            </w:tr>
            <w:tr w:rsidR="007F6943" w:rsidRPr="0061757D" w:rsidTr="00F4700C">
              <w:tc>
                <w:tcPr>
                  <w:tcW w:w="1872" w:type="dxa"/>
                </w:tcPr>
                <w:p w:rsidR="007F6943" w:rsidRPr="0061757D" w:rsidRDefault="007F6943" w:rsidP="007F6943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3.Македонски јаз</w:t>
                  </w:r>
                </w:p>
              </w:tc>
            </w:tr>
            <w:tr w:rsidR="007F6943" w:rsidRPr="0061757D" w:rsidTr="00F4700C">
              <w:tc>
                <w:tcPr>
                  <w:tcW w:w="1872" w:type="dxa"/>
                </w:tcPr>
                <w:p w:rsidR="007F6943" w:rsidRPr="0061757D" w:rsidRDefault="007F6943" w:rsidP="007F6943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>4.</w:t>
                  </w:r>
                  <w:r>
                    <w:rPr>
                      <w:lang w:val="mk-MK"/>
                    </w:rPr>
                    <w:t>Математика</w:t>
                  </w:r>
                </w:p>
              </w:tc>
            </w:tr>
            <w:tr w:rsidR="007F6943" w:rsidRPr="0061757D" w:rsidTr="00F4700C">
              <w:tc>
                <w:tcPr>
                  <w:tcW w:w="1872" w:type="dxa"/>
                </w:tcPr>
                <w:p w:rsidR="007F6943" w:rsidRPr="0061757D" w:rsidRDefault="007F6943" w:rsidP="00A4347F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 xml:space="preserve">5.Музичко </w:t>
                  </w:r>
                  <w:r w:rsidRPr="0061757D">
                    <w:rPr>
                      <w:lang w:val="mk-MK"/>
                    </w:rPr>
                    <w:t>образ.</w:t>
                  </w:r>
                </w:p>
              </w:tc>
            </w:tr>
          </w:tbl>
          <w:p w:rsidR="007F6943" w:rsidRPr="0061757D" w:rsidRDefault="007F6943" w:rsidP="00F4700C">
            <w:pPr>
              <w:spacing w:after="0" w:line="240" w:lineRule="auto"/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7F6943" w:rsidRPr="0061757D" w:rsidTr="00F4700C">
              <w:tc>
                <w:tcPr>
                  <w:tcW w:w="1871" w:type="dxa"/>
                </w:tcPr>
                <w:p w:rsidR="007F6943" w:rsidRPr="0061757D" w:rsidRDefault="007F6943" w:rsidP="007F6943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1.Македонски</w:t>
                  </w:r>
                  <w:r w:rsidRPr="0061757D">
                    <w:rPr>
                      <w:lang w:val="mk-MK"/>
                    </w:rPr>
                    <w:t xml:space="preserve"> ј</w:t>
                  </w:r>
                  <w:r>
                    <w:rPr>
                      <w:lang w:val="mk-MK"/>
                    </w:rPr>
                    <w:t>аз</w:t>
                  </w:r>
                </w:p>
              </w:tc>
            </w:tr>
            <w:tr w:rsidR="007F6943" w:rsidRPr="0061757D" w:rsidTr="00F4700C">
              <w:tc>
                <w:tcPr>
                  <w:tcW w:w="1871" w:type="dxa"/>
                </w:tcPr>
                <w:p w:rsidR="007F6943" w:rsidRPr="0061757D" w:rsidRDefault="007F6943" w:rsidP="007F6943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>2.</w:t>
                  </w:r>
                  <w:r>
                    <w:rPr>
                      <w:lang w:val="mk-MK"/>
                    </w:rPr>
                    <w:t>Англиски јаз</w:t>
                  </w:r>
                </w:p>
              </w:tc>
            </w:tr>
            <w:tr w:rsidR="007F6943" w:rsidRPr="0061757D" w:rsidTr="00F4700C">
              <w:tc>
                <w:tcPr>
                  <w:tcW w:w="1871" w:type="dxa"/>
                </w:tcPr>
                <w:p w:rsidR="007F6943" w:rsidRPr="0061757D" w:rsidRDefault="007F6943" w:rsidP="004A53B1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3. </w:t>
                  </w:r>
                  <w:r>
                    <w:rPr>
                      <w:lang w:val="mk-MK"/>
                    </w:rPr>
                    <w:t xml:space="preserve">ФЗО </w:t>
                  </w:r>
                </w:p>
              </w:tc>
            </w:tr>
            <w:tr w:rsidR="007F6943" w:rsidRPr="0061757D" w:rsidTr="00F4700C">
              <w:tc>
                <w:tcPr>
                  <w:tcW w:w="1871" w:type="dxa"/>
                </w:tcPr>
                <w:p w:rsidR="007F6943" w:rsidRPr="0061757D" w:rsidRDefault="007F6943" w:rsidP="004A53B1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4. </w:t>
                  </w:r>
                  <w:r>
                    <w:rPr>
                      <w:lang w:val="mk-MK"/>
                    </w:rPr>
                    <w:t>Математика</w:t>
                  </w:r>
                </w:p>
              </w:tc>
            </w:tr>
            <w:tr w:rsidR="007F6943" w:rsidRPr="0061757D" w:rsidTr="00F4700C">
              <w:tc>
                <w:tcPr>
                  <w:tcW w:w="1871" w:type="dxa"/>
                </w:tcPr>
                <w:p w:rsidR="007F6943" w:rsidRPr="0061757D" w:rsidRDefault="007F6943" w:rsidP="00A4347F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5. </w:t>
                  </w:r>
                  <w:r>
                    <w:rPr>
                      <w:lang w:val="mk-MK"/>
                    </w:rPr>
                    <w:t>Општество</w:t>
                  </w:r>
                </w:p>
              </w:tc>
            </w:tr>
          </w:tbl>
          <w:p w:rsidR="007F6943" w:rsidRPr="0061757D" w:rsidRDefault="007F6943" w:rsidP="00F4700C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126" w:type="dxa"/>
          </w:tcPr>
          <w:tbl>
            <w:tblPr>
              <w:tblW w:w="1985" w:type="dxa"/>
              <w:tblInd w:w="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85"/>
            </w:tblGrid>
            <w:tr w:rsidR="007F6943" w:rsidRPr="0061757D" w:rsidTr="00F4700C">
              <w:tc>
                <w:tcPr>
                  <w:tcW w:w="1985" w:type="dxa"/>
                </w:tcPr>
                <w:p w:rsidR="007F6943" w:rsidRPr="0061757D" w:rsidRDefault="007F6943" w:rsidP="00093DA7">
                  <w:pPr>
                    <w:spacing w:after="0" w:line="240" w:lineRule="auto"/>
                  </w:pPr>
                  <w:r w:rsidRPr="0061757D">
                    <w:rPr>
                      <w:lang w:val="mk-MK"/>
                    </w:rPr>
                    <w:t xml:space="preserve">1. </w:t>
                  </w:r>
                  <w:r>
                    <w:rPr>
                      <w:lang w:val="mk-MK"/>
                    </w:rPr>
                    <w:t>Македонски ј</w:t>
                  </w:r>
                  <w:r w:rsidR="008A6245">
                    <w:rPr>
                      <w:lang w:val="mk-MK"/>
                    </w:rPr>
                    <w:t>аз</w:t>
                  </w:r>
                </w:p>
              </w:tc>
            </w:tr>
            <w:tr w:rsidR="007F6943" w:rsidRPr="0061757D" w:rsidTr="00F4700C">
              <w:tc>
                <w:tcPr>
                  <w:tcW w:w="1985" w:type="dxa"/>
                </w:tcPr>
                <w:p w:rsidR="007F6943" w:rsidRPr="0061757D" w:rsidRDefault="007F6943" w:rsidP="007F6943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2. Македонски јаз</w:t>
                  </w:r>
                </w:p>
              </w:tc>
            </w:tr>
            <w:tr w:rsidR="007F6943" w:rsidRPr="0061757D" w:rsidTr="00F4700C">
              <w:tc>
                <w:tcPr>
                  <w:tcW w:w="1985" w:type="dxa"/>
                </w:tcPr>
                <w:p w:rsidR="007F6943" w:rsidRPr="0061757D" w:rsidRDefault="007F6943" w:rsidP="00093DA7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3. </w:t>
                  </w:r>
                  <w:r>
                    <w:rPr>
                      <w:lang w:val="mk-MK"/>
                    </w:rPr>
                    <w:t>М</w:t>
                  </w:r>
                  <w:r w:rsidRPr="0061757D">
                    <w:rPr>
                      <w:lang w:val="mk-MK"/>
                    </w:rPr>
                    <w:t>атематика</w:t>
                  </w:r>
                </w:p>
              </w:tc>
            </w:tr>
            <w:tr w:rsidR="007F6943" w:rsidRPr="0061757D" w:rsidTr="00F4700C">
              <w:tc>
                <w:tcPr>
                  <w:tcW w:w="1985" w:type="dxa"/>
                </w:tcPr>
                <w:p w:rsidR="007F6943" w:rsidRPr="0061757D" w:rsidRDefault="007F6943" w:rsidP="00F4700C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4. </w:t>
                  </w:r>
                  <w:r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7F6943" w:rsidRPr="0061757D" w:rsidTr="00F4700C">
              <w:tc>
                <w:tcPr>
                  <w:tcW w:w="1985" w:type="dxa"/>
                </w:tcPr>
                <w:p w:rsidR="007F6943" w:rsidRPr="0061757D" w:rsidRDefault="007F6943" w:rsidP="00F4700C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>5.</w:t>
                  </w:r>
                  <w:r>
                    <w:rPr>
                      <w:lang w:val="mk-MK"/>
                    </w:rPr>
                    <w:t xml:space="preserve"> Ликовно образ </w:t>
                  </w:r>
                </w:p>
              </w:tc>
            </w:tr>
            <w:tr w:rsidR="008A6245" w:rsidRPr="0061757D" w:rsidTr="00F4700C">
              <w:tc>
                <w:tcPr>
                  <w:tcW w:w="1985" w:type="dxa"/>
                </w:tcPr>
                <w:p w:rsidR="008A6245" w:rsidRPr="0061757D" w:rsidRDefault="008A6245" w:rsidP="00F4700C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6.Додатна нас</w:t>
                  </w:r>
                </w:p>
              </w:tc>
            </w:tr>
          </w:tbl>
          <w:p w:rsidR="007F6943" w:rsidRPr="0061757D" w:rsidRDefault="007F6943" w:rsidP="00F4700C">
            <w:pPr>
              <w:spacing w:after="0" w:line="240" w:lineRule="auto"/>
            </w:pPr>
          </w:p>
        </w:tc>
        <w:tc>
          <w:tcPr>
            <w:tcW w:w="2353" w:type="dxa"/>
          </w:tcPr>
          <w:tbl>
            <w:tblPr>
              <w:tblW w:w="25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81"/>
            </w:tblGrid>
            <w:tr w:rsidR="007F6943" w:rsidRPr="0061757D" w:rsidTr="00F4700C">
              <w:tc>
                <w:tcPr>
                  <w:tcW w:w="2581" w:type="dxa"/>
                </w:tcPr>
                <w:p w:rsidR="007F6943" w:rsidRPr="0061757D" w:rsidRDefault="007F6943" w:rsidP="00F4700C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1. </w:t>
                  </w:r>
                  <w:r>
                    <w:rPr>
                      <w:lang w:val="mk-MK"/>
                    </w:rPr>
                    <w:t>Македонски ј.</w:t>
                  </w:r>
                </w:p>
              </w:tc>
            </w:tr>
            <w:tr w:rsidR="007F6943" w:rsidRPr="0061757D" w:rsidTr="00F4700C">
              <w:tc>
                <w:tcPr>
                  <w:tcW w:w="2581" w:type="dxa"/>
                </w:tcPr>
                <w:p w:rsidR="007F6943" w:rsidRPr="0061757D" w:rsidRDefault="007F6943" w:rsidP="00F4700C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2. М</w:t>
                  </w:r>
                  <w:r w:rsidRPr="0061757D">
                    <w:rPr>
                      <w:lang w:val="mk-MK"/>
                    </w:rPr>
                    <w:t>атематика</w:t>
                  </w:r>
                </w:p>
              </w:tc>
            </w:tr>
            <w:tr w:rsidR="007F6943" w:rsidRPr="0061757D" w:rsidTr="00F4700C">
              <w:tc>
                <w:tcPr>
                  <w:tcW w:w="2581" w:type="dxa"/>
                </w:tcPr>
                <w:p w:rsidR="007F6943" w:rsidRPr="0061757D" w:rsidRDefault="007F6943" w:rsidP="00F4700C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3. П</w:t>
                  </w:r>
                  <w:r w:rsidRPr="0061757D">
                    <w:rPr>
                      <w:lang w:val="mk-MK"/>
                    </w:rPr>
                    <w:t>рир. науки</w:t>
                  </w:r>
                </w:p>
              </w:tc>
            </w:tr>
            <w:tr w:rsidR="007F6943" w:rsidRPr="0061757D" w:rsidTr="00F4700C">
              <w:tc>
                <w:tcPr>
                  <w:tcW w:w="2581" w:type="dxa"/>
                </w:tcPr>
                <w:p w:rsidR="007F6943" w:rsidRPr="0061757D" w:rsidRDefault="007F6943" w:rsidP="00F4700C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4. м</w:t>
                  </w:r>
                  <w:r w:rsidRPr="0061757D">
                    <w:rPr>
                      <w:lang w:val="mk-MK"/>
                    </w:rPr>
                    <w:t>узичко обр</w:t>
                  </w:r>
                </w:p>
              </w:tc>
            </w:tr>
            <w:tr w:rsidR="007F6943" w:rsidRPr="0061757D" w:rsidTr="00F4700C">
              <w:tc>
                <w:tcPr>
                  <w:tcW w:w="2581" w:type="dxa"/>
                </w:tcPr>
                <w:p w:rsidR="007F6943" w:rsidRPr="0061757D" w:rsidRDefault="007F6943" w:rsidP="00A4347F">
                  <w:pPr>
                    <w:spacing w:after="0" w:line="240" w:lineRule="auto"/>
                  </w:pPr>
                  <w:r w:rsidRPr="0061757D">
                    <w:t>5.</w:t>
                  </w:r>
                  <w:r w:rsidRPr="0061757D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Дополнителна</w:t>
                  </w:r>
                </w:p>
              </w:tc>
            </w:tr>
          </w:tbl>
          <w:p w:rsidR="007F6943" w:rsidRPr="0061757D" w:rsidRDefault="007F6943" w:rsidP="00F4700C">
            <w:pPr>
              <w:spacing w:after="0" w:line="240" w:lineRule="auto"/>
            </w:pPr>
          </w:p>
        </w:tc>
      </w:tr>
      <w:tr w:rsidR="007F6943" w:rsidRPr="0061757D" w:rsidTr="00905EA2">
        <w:trPr>
          <w:trHeight w:val="1602"/>
        </w:trPr>
        <w:tc>
          <w:tcPr>
            <w:tcW w:w="1560" w:type="dxa"/>
            <w:shd w:val="clear" w:color="auto" w:fill="auto"/>
          </w:tcPr>
          <w:p w:rsidR="007F6943" w:rsidRPr="006F0BC7" w:rsidRDefault="007F6943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  <w:r w:rsidRPr="006F0BC7">
              <w:rPr>
                <w:b/>
                <w:lang w:val="mk-MK"/>
              </w:rPr>
              <w:t>Габриела Гоѓевска Стојановска</w:t>
            </w:r>
          </w:p>
          <w:p w:rsidR="007F6943" w:rsidRPr="006F0BC7" w:rsidRDefault="007F6943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</w:p>
        </w:tc>
        <w:tc>
          <w:tcPr>
            <w:tcW w:w="602" w:type="dxa"/>
            <w:vMerge/>
          </w:tcPr>
          <w:p w:rsidR="007F6943" w:rsidRPr="007F6943" w:rsidRDefault="007F6943" w:rsidP="00905EA2">
            <w:pPr>
              <w:spacing w:after="0" w:line="240" w:lineRule="auto"/>
              <w:ind w:left="-108" w:right="-73"/>
              <w:jc w:val="center"/>
              <w:rPr>
                <w:b/>
                <w:lang w:val="mk-MK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7F6943" w:rsidRPr="0061757D" w:rsidTr="007B64B5">
              <w:tc>
                <w:tcPr>
                  <w:tcW w:w="1871" w:type="dxa"/>
                </w:tcPr>
                <w:p w:rsidR="007F6943" w:rsidRPr="0061757D" w:rsidRDefault="007F6943" w:rsidP="008A6245">
                  <w:pPr>
                    <w:spacing w:after="0" w:line="240" w:lineRule="auto"/>
                  </w:pPr>
                  <w:r w:rsidRPr="0061757D">
                    <w:t>1.</w:t>
                  </w:r>
                  <w:r>
                    <w:rPr>
                      <w:lang w:val="mk-MK"/>
                    </w:rPr>
                    <w:t>М</w:t>
                  </w:r>
                  <w:r w:rsidRPr="0061757D">
                    <w:rPr>
                      <w:lang w:val="mk-MK"/>
                    </w:rPr>
                    <w:t>акедонски ј</w:t>
                  </w:r>
                  <w:r w:rsidR="008A6245">
                    <w:rPr>
                      <w:lang w:val="mk-MK"/>
                    </w:rPr>
                    <w:t>аз</w:t>
                  </w:r>
                </w:p>
              </w:tc>
            </w:tr>
            <w:tr w:rsidR="007F6943" w:rsidRPr="0061757D" w:rsidTr="007B64B5">
              <w:tc>
                <w:tcPr>
                  <w:tcW w:w="1871" w:type="dxa"/>
                </w:tcPr>
                <w:p w:rsidR="007F6943" w:rsidRPr="0061757D" w:rsidRDefault="007F6943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t>2.</w:t>
                  </w:r>
                  <w:r w:rsidRPr="0061757D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Англиски јаз</w:t>
                  </w:r>
                </w:p>
              </w:tc>
            </w:tr>
            <w:tr w:rsidR="007F6943" w:rsidRPr="0061757D" w:rsidTr="007B64B5">
              <w:tc>
                <w:tcPr>
                  <w:tcW w:w="1871" w:type="dxa"/>
                </w:tcPr>
                <w:p w:rsidR="007F6943" w:rsidRPr="0061757D" w:rsidRDefault="007F6943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t>3.</w:t>
                  </w:r>
                  <w:r w:rsidRPr="0061757D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Математика</w:t>
                  </w:r>
                </w:p>
              </w:tc>
            </w:tr>
            <w:tr w:rsidR="007F6943" w:rsidRPr="0061757D" w:rsidTr="007B64B5"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7F6943" w:rsidRPr="0061757D" w:rsidRDefault="007F6943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t>4.</w:t>
                  </w:r>
                  <w:r>
                    <w:rPr>
                      <w:lang w:val="mk-MK"/>
                    </w:rPr>
                    <w:t xml:space="preserve"> П</w:t>
                  </w:r>
                  <w:r w:rsidRPr="0061757D">
                    <w:rPr>
                      <w:lang w:val="mk-MK"/>
                    </w:rPr>
                    <w:t>рир. науки</w:t>
                  </w:r>
                </w:p>
              </w:tc>
            </w:tr>
            <w:tr w:rsidR="007F6943" w:rsidRPr="0061757D" w:rsidTr="007B64B5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943" w:rsidRPr="0061757D" w:rsidRDefault="007F6943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t>5.</w:t>
                  </w:r>
                  <w:r w:rsidRPr="0061757D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Час на одд. заед</w:t>
                  </w:r>
                </w:p>
              </w:tc>
            </w:tr>
          </w:tbl>
          <w:p w:rsidR="007F6943" w:rsidRPr="0061757D" w:rsidRDefault="007F6943" w:rsidP="008A6245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2"/>
            </w:tblGrid>
            <w:tr w:rsidR="007F6943" w:rsidRPr="0061757D" w:rsidTr="007B64B5">
              <w:tc>
                <w:tcPr>
                  <w:tcW w:w="1872" w:type="dxa"/>
                </w:tcPr>
                <w:p w:rsidR="007F6943" w:rsidRPr="0061757D" w:rsidRDefault="007F6943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1. </w:t>
                  </w:r>
                  <w:r>
                    <w:rPr>
                      <w:lang w:val="mk-MK"/>
                    </w:rPr>
                    <w:t>ФЗО</w:t>
                  </w:r>
                </w:p>
              </w:tc>
            </w:tr>
            <w:tr w:rsidR="007F6943" w:rsidRPr="0061757D" w:rsidTr="007B64B5">
              <w:tc>
                <w:tcPr>
                  <w:tcW w:w="1872" w:type="dxa"/>
                </w:tcPr>
                <w:p w:rsidR="007F6943" w:rsidRPr="0061757D" w:rsidRDefault="007F6943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2. </w:t>
                  </w:r>
                  <w:r>
                    <w:rPr>
                      <w:lang w:val="mk-MK"/>
                    </w:rPr>
                    <w:t>ФЗО</w:t>
                  </w:r>
                </w:p>
              </w:tc>
            </w:tr>
            <w:tr w:rsidR="007F6943" w:rsidRPr="0061757D" w:rsidTr="007B64B5">
              <w:tc>
                <w:tcPr>
                  <w:tcW w:w="1872" w:type="dxa"/>
                </w:tcPr>
                <w:p w:rsidR="007F6943" w:rsidRPr="0061757D" w:rsidRDefault="007F6943" w:rsidP="007B64B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3.Македонски јаз</w:t>
                  </w:r>
                </w:p>
              </w:tc>
            </w:tr>
            <w:tr w:rsidR="007F6943" w:rsidRPr="0061757D" w:rsidTr="007B64B5">
              <w:tc>
                <w:tcPr>
                  <w:tcW w:w="1872" w:type="dxa"/>
                </w:tcPr>
                <w:p w:rsidR="007F6943" w:rsidRPr="0061757D" w:rsidRDefault="007F6943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>4.</w:t>
                  </w:r>
                  <w:r>
                    <w:rPr>
                      <w:lang w:val="mk-MK"/>
                    </w:rPr>
                    <w:t>Математика</w:t>
                  </w:r>
                </w:p>
              </w:tc>
            </w:tr>
            <w:tr w:rsidR="007F6943" w:rsidRPr="0061757D" w:rsidTr="007B64B5">
              <w:tc>
                <w:tcPr>
                  <w:tcW w:w="1872" w:type="dxa"/>
                </w:tcPr>
                <w:p w:rsidR="007F6943" w:rsidRPr="0061757D" w:rsidRDefault="007F6943" w:rsidP="007B64B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 xml:space="preserve">5.Музичко </w:t>
                  </w:r>
                  <w:r w:rsidRPr="0061757D">
                    <w:rPr>
                      <w:lang w:val="mk-MK"/>
                    </w:rPr>
                    <w:t>образ.</w:t>
                  </w:r>
                </w:p>
              </w:tc>
            </w:tr>
          </w:tbl>
          <w:p w:rsidR="007F6943" w:rsidRPr="0061757D" w:rsidRDefault="007F6943" w:rsidP="007B64B5">
            <w:pPr>
              <w:spacing w:after="0" w:line="240" w:lineRule="auto"/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7F6943" w:rsidRPr="0061757D" w:rsidTr="007B64B5">
              <w:tc>
                <w:tcPr>
                  <w:tcW w:w="1871" w:type="dxa"/>
                </w:tcPr>
                <w:p w:rsidR="007F6943" w:rsidRPr="0061757D" w:rsidRDefault="007F6943" w:rsidP="007B64B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1.Македонски</w:t>
                  </w:r>
                  <w:r w:rsidRPr="0061757D">
                    <w:rPr>
                      <w:lang w:val="mk-MK"/>
                    </w:rPr>
                    <w:t xml:space="preserve"> ј</w:t>
                  </w:r>
                  <w:r>
                    <w:rPr>
                      <w:lang w:val="mk-MK"/>
                    </w:rPr>
                    <w:t>аз</w:t>
                  </w:r>
                </w:p>
              </w:tc>
            </w:tr>
            <w:tr w:rsidR="007F6943" w:rsidRPr="0061757D" w:rsidTr="007B64B5">
              <w:tc>
                <w:tcPr>
                  <w:tcW w:w="1871" w:type="dxa"/>
                </w:tcPr>
                <w:p w:rsidR="007F6943" w:rsidRPr="0061757D" w:rsidRDefault="007F6943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>2.</w:t>
                  </w:r>
                  <w:r>
                    <w:rPr>
                      <w:lang w:val="mk-MK"/>
                    </w:rPr>
                    <w:t>Англиски јаз</w:t>
                  </w:r>
                </w:p>
              </w:tc>
            </w:tr>
            <w:tr w:rsidR="007F6943" w:rsidRPr="0061757D" w:rsidTr="007B64B5">
              <w:tc>
                <w:tcPr>
                  <w:tcW w:w="1871" w:type="dxa"/>
                </w:tcPr>
                <w:p w:rsidR="007F6943" w:rsidRPr="0061757D" w:rsidRDefault="007F6943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3. </w:t>
                  </w:r>
                  <w:r>
                    <w:rPr>
                      <w:lang w:val="mk-MK"/>
                    </w:rPr>
                    <w:t xml:space="preserve">ФЗО </w:t>
                  </w:r>
                </w:p>
              </w:tc>
            </w:tr>
            <w:tr w:rsidR="007F6943" w:rsidRPr="0061757D" w:rsidTr="007B64B5">
              <w:tc>
                <w:tcPr>
                  <w:tcW w:w="1871" w:type="dxa"/>
                </w:tcPr>
                <w:p w:rsidR="007F6943" w:rsidRPr="0061757D" w:rsidRDefault="007F6943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4. </w:t>
                  </w:r>
                  <w:r>
                    <w:rPr>
                      <w:lang w:val="mk-MK"/>
                    </w:rPr>
                    <w:t>Математика</w:t>
                  </w:r>
                </w:p>
              </w:tc>
            </w:tr>
            <w:tr w:rsidR="007F6943" w:rsidRPr="0061757D" w:rsidTr="007B64B5">
              <w:tc>
                <w:tcPr>
                  <w:tcW w:w="1871" w:type="dxa"/>
                </w:tcPr>
                <w:p w:rsidR="007F6943" w:rsidRPr="0061757D" w:rsidRDefault="007F6943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5. </w:t>
                  </w:r>
                  <w:r>
                    <w:rPr>
                      <w:lang w:val="mk-MK"/>
                    </w:rPr>
                    <w:t>Општество</w:t>
                  </w:r>
                </w:p>
              </w:tc>
            </w:tr>
          </w:tbl>
          <w:p w:rsidR="007F6943" w:rsidRPr="0061757D" w:rsidRDefault="007F6943" w:rsidP="007B64B5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126" w:type="dxa"/>
          </w:tcPr>
          <w:tbl>
            <w:tblPr>
              <w:tblW w:w="1985" w:type="dxa"/>
              <w:tblInd w:w="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85"/>
            </w:tblGrid>
            <w:tr w:rsidR="007F6943" w:rsidRPr="0061757D" w:rsidTr="007B64B5">
              <w:tc>
                <w:tcPr>
                  <w:tcW w:w="1985" w:type="dxa"/>
                </w:tcPr>
                <w:p w:rsidR="007F6943" w:rsidRPr="0061757D" w:rsidRDefault="007F6943" w:rsidP="007B64B5">
                  <w:pPr>
                    <w:spacing w:after="0" w:line="240" w:lineRule="auto"/>
                  </w:pPr>
                  <w:r w:rsidRPr="0061757D">
                    <w:rPr>
                      <w:lang w:val="mk-MK"/>
                    </w:rPr>
                    <w:t xml:space="preserve">1. </w:t>
                  </w:r>
                  <w:r>
                    <w:rPr>
                      <w:lang w:val="mk-MK"/>
                    </w:rPr>
                    <w:t>Македонски ј</w:t>
                  </w:r>
                  <w:r w:rsidR="008A6245">
                    <w:rPr>
                      <w:lang w:val="mk-MK"/>
                    </w:rPr>
                    <w:t>аз</w:t>
                  </w:r>
                </w:p>
              </w:tc>
            </w:tr>
            <w:tr w:rsidR="007F6943" w:rsidRPr="0061757D" w:rsidTr="007B64B5">
              <w:tc>
                <w:tcPr>
                  <w:tcW w:w="1985" w:type="dxa"/>
                </w:tcPr>
                <w:p w:rsidR="007F6943" w:rsidRPr="0061757D" w:rsidRDefault="007F6943" w:rsidP="007B64B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2. Македонски јаз</w:t>
                  </w:r>
                </w:p>
              </w:tc>
            </w:tr>
            <w:tr w:rsidR="007F6943" w:rsidRPr="0061757D" w:rsidTr="007B64B5">
              <w:tc>
                <w:tcPr>
                  <w:tcW w:w="1985" w:type="dxa"/>
                </w:tcPr>
                <w:p w:rsidR="007F6943" w:rsidRPr="0061757D" w:rsidRDefault="007F6943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3. </w:t>
                  </w:r>
                  <w:r>
                    <w:rPr>
                      <w:lang w:val="mk-MK"/>
                    </w:rPr>
                    <w:t>М</w:t>
                  </w:r>
                  <w:r w:rsidRPr="0061757D">
                    <w:rPr>
                      <w:lang w:val="mk-MK"/>
                    </w:rPr>
                    <w:t>атематика</w:t>
                  </w:r>
                </w:p>
              </w:tc>
            </w:tr>
            <w:tr w:rsidR="007F6943" w:rsidRPr="0061757D" w:rsidTr="007B64B5">
              <w:tc>
                <w:tcPr>
                  <w:tcW w:w="1985" w:type="dxa"/>
                </w:tcPr>
                <w:p w:rsidR="007F6943" w:rsidRPr="0061757D" w:rsidRDefault="007F6943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4. </w:t>
                  </w:r>
                  <w:r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7F6943" w:rsidRPr="0061757D" w:rsidTr="007B64B5">
              <w:tc>
                <w:tcPr>
                  <w:tcW w:w="1985" w:type="dxa"/>
                </w:tcPr>
                <w:p w:rsidR="007F6943" w:rsidRPr="0061757D" w:rsidRDefault="007F6943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>5.</w:t>
                  </w:r>
                  <w:r>
                    <w:rPr>
                      <w:lang w:val="mk-MK"/>
                    </w:rPr>
                    <w:t xml:space="preserve"> Ликовно образ </w:t>
                  </w:r>
                </w:p>
              </w:tc>
            </w:tr>
            <w:tr w:rsidR="008A6245" w:rsidRPr="0061757D" w:rsidTr="007B64B5">
              <w:tc>
                <w:tcPr>
                  <w:tcW w:w="1985" w:type="dxa"/>
                </w:tcPr>
                <w:p w:rsidR="008A6245" w:rsidRPr="0061757D" w:rsidRDefault="008A6245" w:rsidP="007B64B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6.Додатна нас</w:t>
                  </w:r>
                </w:p>
              </w:tc>
            </w:tr>
          </w:tbl>
          <w:p w:rsidR="007F6943" w:rsidRPr="0061757D" w:rsidRDefault="007F6943" w:rsidP="007B64B5">
            <w:pPr>
              <w:spacing w:after="0" w:line="240" w:lineRule="auto"/>
            </w:pPr>
          </w:p>
        </w:tc>
        <w:tc>
          <w:tcPr>
            <w:tcW w:w="2353" w:type="dxa"/>
          </w:tcPr>
          <w:tbl>
            <w:tblPr>
              <w:tblW w:w="25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81"/>
            </w:tblGrid>
            <w:tr w:rsidR="007F6943" w:rsidRPr="0061757D" w:rsidTr="007B64B5">
              <w:tc>
                <w:tcPr>
                  <w:tcW w:w="2581" w:type="dxa"/>
                </w:tcPr>
                <w:p w:rsidR="007F6943" w:rsidRPr="0061757D" w:rsidRDefault="007F6943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1. </w:t>
                  </w:r>
                  <w:r>
                    <w:rPr>
                      <w:lang w:val="mk-MK"/>
                    </w:rPr>
                    <w:t>Македонски ј.</w:t>
                  </w:r>
                </w:p>
              </w:tc>
            </w:tr>
            <w:tr w:rsidR="007F6943" w:rsidRPr="0061757D" w:rsidTr="007B64B5">
              <w:tc>
                <w:tcPr>
                  <w:tcW w:w="2581" w:type="dxa"/>
                </w:tcPr>
                <w:p w:rsidR="007F6943" w:rsidRPr="0061757D" w:rsidRDefault="007F6943" w:rsidP="007B64B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2. М</w:t>
                  </w:r>
                  <w:r w:rsidRPr="0061757D">
                    <w:rPr>
                      <w:lang w:val="mk-MK"/>
                    </w:rPr>
                    <w:t>атематика</w:t>
                  </w:r>
                </w:p>
              </w:tc>
            </w:tr>
            <w:tr w:rsidR="007F6943" w:rsidRPr="0061757D" w:rsidTr="007B64B5">
              <w:tc>
                <w:tcPr>
                  <w:tcW w:w="2581" w:type="dxa"/>
                </w:tcPr>
                <w:p w:rsidR="007F6943" w:rsidRPr="0061757D" w:rsidRDefault="007F6943" w:rsidP="007B64B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3. П</w:t>
                  </w:r>
                  <w:r w:rsidRPr="0061757D">
                    <w:rPr>
                      <w:lang w:val="mk-MK"/>
                    </w:rPr>
                    <w:t>рир. науки</w:t>
                  </w:r>
                </w:p>
              </w:tc>
            </w:tr>
            <w:tr w:rsidR="007F6943" w:rsidRPr="0061757D" w:rsidTr="007B64B5">
              <w:tc>
                <w:tcPr>
                  <w:tcW w:w="2581" w:type="dxa"/>
                </w:tcPr>
                <w:p w:rsidR="007F6943" w:rsidRPr="0061757D" w:rsidRDefault="007F6943" w:rsidP="007B64B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4. м</w:t>
                  </w:r>
                  <w:r w:rsidRPr="0061757D">
                    <w:rPr>
                      <w:lang w:val="mk-MK"/>
                    </w:rPr>
                    <w:t>узичко обр</w:t>
                  </w:r>
                </w:p>
              </w:tc>
            </w:tr>
            <w:tr w:rsidR="007F6943" w:rsidRPr="0061757D" w:rsidTr="007B64B5">
              <w:tc>
                <w:tcPr>
                  <w:tcW w:w="2581" w:type="dxa"/>
                </w:tcPr>
                <w:p w:rsidR="007F6943" w:rsidRPr="0061757D" w:rsidRDefault="007F6943" w:rsidP="007B64B5">
                  <w:pPr>
                    <w:spacing w:after="0" w:line="240" w:lineRule="auto"/>
                  </w:pPr>
                  <w:r w:rsidRPr="0061757D">
                    <w:t>5.</w:t>
                  </w:r>
                  <w:r w:rsidRPr="0061757D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Дополнителна</w:t>
                  </w:r>
                </w:p>
              </w:tc>
            </w:tr>
          </w:tbl>
          <w:p w:rsidR="007F6943" w:rsidRPr="0061757D" w:rsidRDefault="007F6943" w:rsidP="007B64B5">
            <w:pPr>
              <w:spacing w:after="0" w:line="240" w:lineRule="auto"/>
            </w:pPr>
          </w:p>
        </w:tc>
      </w:tr>
      <w:tr w:rsidR="000E7F87" w:rsidRPr="0061757D" w:rsidTr="00905EA2">
        <w:trPr>
          <w:trHeight w:val="1553"/>
        </w:trPr>
        <w:tc>
          <w:tcPr>
            <w:tcW w:w="1560" w:type="dxa"/>
            <w:shd w:val="clear" w:color="auto" w:fill="auto"/>
          </w:tcPr>
          <w:p w:rsidR="000E7F87" w:rsidRPr="006F0BC7" w:rsidRDefault="000E7F87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  <w:r w:rsidRPr="006F0BC7">
              <w:rPr>
                <w:b/>
                <w:lang w:val="mk-MK"/>
              </w:rPr>
              <w:t>Јасмина</w:t>
            </w:r>
          </w:p>
          <w:p w:rsidR="000E7F87" w:rsidRPr="006F0BC7" w:rsidRDefault="000E7F87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  <w:r w:rsidRPr="006F0BC7">
              <w:rPr>
                <w:b/>
                <w:lang w:val="mk-MK"/>
              </w:rPr>
              <w:t>Апостолова</w:t>
            </w:r>
          </w:p>
        </w:tc>
        <w:tc>
          <w:tcPr>
            <w:tcW w:w="602" w:type="dxa"/>
          </w:tcPr>
          <w:p w:rsidR="000E7F87" w:rsidRPr="0061757D" w:rsidRDefault="000E7F87" w:rsidP="00905EA2">
            <w:pPr>
              <w:spacing w:after="0" w:line="240" w:lineRule="auto"/>
              <w:ind w:left="-108" w:right="-73"/>
              <w:jc w:val="center"/>
              <w:rPr>
                <w:b/>
                <w:lang w:val="mk-MK"/>
              </w:rPr>
            </w:pPr>
          </w:p>
          <w:p w:rsidR="000E7F87" w:rsidRPr="0061757D" w:rsidRDefault="000E7F87" w:rsidP="00905EA2">
            <w:pPr>
              <w:spacing w:after="0" w:line="240" w:lineRule="auto"/>
              <w:ind w:left="-108" w:right="-73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61757D">
              <w:rPr>
                <w:b/>
              </w:rPr>
              <w:t>I -2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102B4A" w:rsidRPr="0061757D" w:rsidTr="00F4700C">
              <w:tc>
                <w:tcPr>
                  <w:tcW w:w="1871" w:type="dxa"/>
                </w:tcPr>
                <w:p w:rsidR="00102B4A" w:rsidRPr="00FA1543" w:rsidRDefault="00102B4A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1.</w:t>
                  </w:r>
                  <w:r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102B4A" w:rsidRPr="0061757D" w:rsidTr="00F4700C">
              <w:tc>
                <w:tcPr>
                  <w:tcW w:w="1871" w:type="dxa"/>
                </w:tcPr>
                <w:p w:rsidR="00102B4A" w:rsidRPr="00FA1543" w:rsidRDefault="00102B4A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2.</w:t>
                  </w:r>
                  <w:r w:rsidRPr="00FA1543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М</w:t>
                  </w:r>
                  <w:r w:rsidRPr="00FA1543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61757D" w:rsidTr="00F4700C">
              <w:tc>
                <w:tcPr>
                  <w:tcW w:w="1871" w:type="dxa"/>
                </w:tcPr>
                <w:p w:rsidR="000E7F87" w:rsidRPr="0061757D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t>3.</w:t>
                  </w:r>
                  <w:r w:rsidRPr="0061757D">
                    <w:rPr>
                      <w:lang w:val="mk-MK"/>
                    </w:rPr>
                    <w:t xml:space="preserve"> </w:t>
                  </w:r>
                  <w:r w:rsidR="00E3172D">
                    <w:rPr>
                      <w:lang w:val="mk-MK"/>
                    </w:rPr>
                    <w:t>Природ. науки</w:t>
                  </w:r>
                </w:p>
              </w:tc>
            </w:tr>
            <w:tr w:rsidR="000E7F87" w:rsidRPr="0061757D" w:rsidTr="00F4700C">
              <w:tc>
                <w:tcPr>
                  <w:tcW w:w="1871" w:type="dxa"/>
                </w:tcPr>
                <w:p w:rsidR="000E7F87" w:rsidRPr="0061757D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t>4.</w:t>
                  </w:r>
                  <w:r w:rsidRPr="0061757D">
                    <w:rPr>
                      <w:lang w:val="mk-MK"/>
                    </w:rPr>
                    <w:t xml:space="preserve"> </w:t>
                  </w:r>
                  <w:r w:rsidR="00E3172D">
                    <w:rPr>
                      <w:lang w:val="mk-MK"/>
                    </w:rPr>
                    <w:t>Природ. науки</w:t>
                  </w:r>
                </w:p>
              </w:tc>
            </w:tr>
            <w:tr w:rsidR="000E7F87" w:rsidRPr="0061757D" w:rsidTr="00F4700C">
              <w:tc>
                <w:tcPr>
                  <w:tcW w:w="1871" w:type="dxa"/>
                </w:tcPr>
                <w:p w:rsidR="000E7F87" w:rsidRPr="0061757D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t>5.</w:t>
                  </w:r>
                  <w:r w:rsidRPr="0061757D">
                    <w:rPr>
                      <w:lang w:val="mk-MK"/>
                    </w:rPr>
                    <w:t xml:space="preserve"> </w:t>
                  </w:r>
                  <w:r w:rsidR="00102B4A">
                    <w:rPr>
                      <w:lang w:val="mk-MK"/>
                    </w:rPr>
                    <w:t>Час на одд. заедница</w:t>
                  </w:r>
                </w:p>
              </w:tc>
            </w:tr>
          </w:tbl>
          <w:p w:rsidR="000E7F87" w:rsidRPr="0061757D" w:rsidRDefault="000E7F87" w:rsidP="008A6245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18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2"/>
            </w:tblGrid>
            <w:tr w:rsidR="000E7F87" w:rsidRPr="0061757D" w:rsidTr="00F4700C">
              <w:tc>
                <w:tcPr>
                  <w:tcW w:w="1872" w:type="dxa"/>
                </w:tcPr>
                <w:p w:rsidR="000E7F87" w:rsidRPr="0061757D" w:rsidRDefault="000E7F87" w:rsidP="00F4700C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>1.</w:t>
                  </w:r>
                  <w:r w:rsidR="00102B4A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0E7F87" w:rsidRPr="0061757D" w:rsidTr="00F4700C">
              <w:tc>
                <w:tcPr>
                  <w:tcW w:w="1872" w:type="dxa"/>
                </w:tcPr>
                <w:p w:rsidR="000E7F87" w:rsidRPr="0061757D" w:rsidRDefault="000E7F87" w:rsidP="00F4700C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>2.</w:t>
                  </w:r>
                  <w:r w:rsidR="00102B4A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0E7F87" w:rsidRPr="0061757D" w:rsidTr="00F4700C">
              <w:tc>
                <w:tcPr>
                  <w:tcW w:w="1872" w:type="dxa"/>
                </w:tcPr>
                <w:p w:rsidR="000E7F87" w:rsidRPr="0061757D" w:rsidRDefault="000E7F87" w:rsidP="0079124E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3. </w:t>
                  </w:r>
                  <w:r w:rsidR="00102B4A">
                    <w:rPr>
                      <w:lang w:val="mk-MK"/>
                    </w:rPr>
                    <w:t>ФЗО</w:t>
                  </w:r>
                </w:p>
              </w:tc>
            </w:tr>
            <w:tr w:rsidR="000E7F87" w:rsidRPr="0061757D" w:rsidTr="00F4700C">
              <w:tc>
                <w:tcPr>
                  <w:tcW w:w="1872" w:type="dxa"/>
                </w:tcPr>
                <w:p w:rsidR="000E7F87" w:rsidRPr="0061757D" w:rsidRDefault="000E7F87" w:rsidP="00102B4A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>4.</w:t>
                  </w:r>
                  <w:r w:rsidR="00102B4A">
                    <w:rPr>
                      <w:lang w:val="mk-MK"/>
                    </w:rPr>
                    <w:t>Математика</w:t>
                  </w:r>
                </w:p>
              </w:tc>
            </w:tr>
            <w:tr w:rsidR="000E7F87" w:rsidRPr="0061757D" w:rsidTr="00F4700C">
              <w:tc>
                <w:tcPr>
                  <w:tcW w:w="1872" w:type="dxa"/>
                </w:tcPr>
                <w:p w:rsidR="000E7F87" w:rsidRPr="00102B4A" w:rsidRDefault="000E7F87" w:rsidP="0079124E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5.</w:t>
                  </w:r>
                  <w:r w:rsidR="00102B4A">
                    <w:rPr>
                      <w:lang w:val="mk-MK"/>
                    </w:rPr>
                    <w:t>Математика</w:t>
                  </w:r>
                </w:p>
              </w:tc>
            </w:tr>
          </w:tbl>
          <w:p w:rsidR="000E7F87" w:rsidRPr="0061757D" w:rsidRDefault="000E7F87" w:rsidP="00F4700C">
            <w:pPr>
              <w:spacing w:after="0" w:line="240" w:lineRule="auto"/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61757D" w:rsidTr="00F4700C">
              <w:tc>
                <w:tcPr>
                  <w:tcW w:w="1871" w:type="dxa"/>
                </w:tcPr>
                <w:p w:rsidR="000E7F87" w:rsidRPr="0061757D" w:rsidRDefault="009D1852" w:rsidP="0079124E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1.</w:t>
                  </w:r>
                  <w:r w:rsidR="00102B4A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0E7F87" w:rsidRPr="0061757D" w:rsidTr="00F4700C">
              <w:tc>
                <w:tcPr>
                  <w:tcW w:w="1871" w:type="dxa"/>
                </w:tcPr>
                <w:p w:rsidR="000E7F87" w:rsidRPr="0061757D" w:rsidRDefault="000E7F87" w:rsidP="00102B4A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>2.</w:t>
                  </w:r>
                  <w:r>
                    <w:rPr>
                      <w:lang w:val="mk-MK"/>
                    </w:rPr>
                    <w:t xml:space="preserve"> </w:t>
                  </w:r>
                  <w:r w:rsidR="00102B4A">
                    <w:rPr>
                      <w:lang w:val="mk-MK"/>
                    </w:rPr>
                    <w:t>Општество</w:t>
                  </w:r>
                </w:p>
              </w:tc>
            </w:tr>
            <w:tr w:rsidR="000E7F87" w:rsidRPr="0061757D" w:rsidTr="00F4700C">
              <w:tc>
                <w:tcPr>
                  <w:tcW w:w="1871" w:type="dxa"/>
                </w:tcPr>
                <w:p w:rsidR="000E7F87" w:rsidRPr="0061757D" w:rsidRDefault="000E7F87" w:rsidP="00102B4A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3. </w:t>
                  </w:r>
                  <w:r w:rsidR="00102B4A">
                    <w:rPr>
                      <w:lang w:val="mk-MK"/>
                    </w:rPr>
                    <w:t>Математика</w:t>
                  </w:r>
                </w:p>
              </w:tc>
            </w:tr>
            <w:tr w:rsidR="000E7F87" w:rsidRPr="0061757D" w:rsidTr="00F4700C">
              <w:tc>
                <w:tcPr>
                  <w:tcW w:w="1871" w:type="dxa"/>
                </w:tcPr>
                <w:p w:rsidR="000E7F87" w:rsidRPr="0061757D" w:rsidRDefault="000E7F87" w:rsidP="0079124E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>4.</w:t>
                  </w:r>
                  <w:r w:rsidRPr="00097AFC">
                    <w:rPr>
                      <w:lang w:val="mk-MK"/>
                    </w:rPr>
                    <w:t xml:space="preserve"> </w:t>
                  </w:r>
                  <w:r w:rsidR="00102B4A"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0E7F87" w:rsidRPr="0061757D" w:rsidTr="00F4700C">
              <w:tc>
                <w:tcPr>
                  <w:tcW w:w="1871" w:type="dxa"/>
                </w:tcPr>
                <w:p w:rsidR="000E7F87" w:rsidRPr="0061757D" w:rsidRDefault="000E7F87" w:rsidP="00102B4A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5. </w:t>
                  </w:r>
                  <w:r w:rsidR="00102B4A">
                    <w:rPr>
                      <w:lang w:val="mk-MK"/>
                    </w:rPr>
                    <w:t>Ликовно образ</w:t>
                  </w:r>
                </w:p>
              </w:tc>
            </w:tr>
          </w:tbl>
          <w:p w:rsidR="000E7F87" w:rsidRPr="0061757D" w:rsidRDefault="000E7F87" w:rsidP="00F4700C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1985" w:type="dxa"/>
              <w:tblInd w:w="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85"/>
            </w:tblGrid>
            <w:tr w:rsidR="000E7F87" w:rsidRPr="0061757D" w:rsidTr="00F4700C">
              <w:tc>
                <w:tcPr>
                  <w:tcW w:w="1985" w:type="dxa"/>
                </w:tcPr>
                <w:p w:rsidR="000E7F87" w:rsidRPr="0061757D" w:rsidRDefault="000E7F87" w:rsidP="00E3172D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1. </w:t>
                  </w:r>
                  <w:r w:rsidR="00E3172D">
                    <w:rPr>
                      <w:lang w:val="mk-MK"/>
                    </w:rPr>
                    <w:t>Англиски јаз</w:t>
                  </w:r>
                </w:p>
              </w:tc>
            </w:tr>
            <w:tr w:rsidR="000E7F87" w:rsidRPr="0061757D" w:rsidTr="00F4700C">
              <w:tc>
                <w:tcPr>
                  <w:tcW w:w="1985" w:type="dxa"/>
                </w:tcPr>
                <w:p w:rsidR="000E7F87" w:rsidRPr="0061757D" w:rsidRDefault="000E7F87" w:rsidP="00E3172D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2. </w:t>
                  </w:r>
                  <w:r w:rsidR="00E3172D">
                    <w:rPr>
                      <w:lang w:val="mk-MK"/>
                    </w:rPr>
                    <w:t>Англиски јаз</w:t>
                  </w:r>
                </w:p>
              </w:tc>
            </w:tr>
            <w:tr w:rsidR="000E7F87" w:rsidRPr="0061757D" w:rsidTr="00F4700C">
              <w:tc>
                <w:tcPr>
                  <w:tcW w:w="1985" w:type="dxa"/>
                </w:tcPr>
                <w:p w:rsidR="000E7F87" w:rsidRPr="0061757D" w:rsidRDefault="000E7F87" w:rsidP="0079124E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3. </w:t>
                  </w:r>
                  <w:r w:rsidR="00102B4A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0E7F87" w:rsidRPr="0061757D" w:rsidTr="00F4700C">
              <w:tc>
                <w:tcPr>
                  <w:tcW w:w="1985" w:type="dxa"/>
                </w:tcPr>
                <w:p w:rsidR="000E7F87" w:rsidRPr="0061757D" w:rsidRDefault="000E7F87" w:rsidP="00F4700C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4. </w:t>
                  </w:r>
                  <w:r w:rsidR="00E3172D">
                    <w:rPr>
                      <w:lang w:val="mk-MK"/>
                    </w:rPr>
                    <w:t>Математика</w:t>
                  </w:r>
                </w:p>
              </w:tc>
            </w:tr>
            <w:tr w:rsidR="000E7F87" w:rsidRPr="0061757D" w:rsidTr="00F4700C">
              <w:tc>
                <w:tcPr>
                  <w:tcW w:w="1985" w:type="dxa"/>
                </w:tcPr>
                <w:p w:rsidR="000E7F87" w:rsidRPr="0061757D" w:rsidRDefault="00E3172D" w:rsidP="00F4700C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5.Музичко обра</w:t>
                  </w:r>
                  <w:r w:rsidR="008A6245">
                    <w:rPr>
                      <w:lang w:val="mk-MK"/>
                    </w:rPr>
                    <w:t>з</w:t>
                  </w:r>
                </w:p>
              </w:tc>
            </w:tr>
            <w:tr w:rsidR="00E3172D" w:rsidRPr="0061757D" w:rsidTr="00F4700C">
              <w:tc>
                <w:tcPr>
                  <w:tcW w:w="1985" w:type="dxa"/>
                </w:tcPr>
                <w:p w:rsidR="00E3172D" w:rsidRDefault="00E3172D" w:rsidP="00F4700C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6.Додатна нас</w:t>
                  </w:r>
                </w:p>
              </w:tc>
            </w:tr>
          </w:tbl>
          <w:p w:rsidR="000E7F87" w:rsidRPr="0061757D" w:rsidRDefault="000E7F87" w:rsidP="00F4700C">
            <w:pPr>
              <w:spacing w:after="0" w:line="240" w:lineRule="auto"/>
            </w:pPr>
          </w:p>
        </w:tc>
        <w:tc>
          <w:tcPr>
            <w:tcW w:w="2353" w:type="dxa"/>
          </w:tcPr>
          <w:tbl>
            <w:tblPr>
              <w:tblW w:w="25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81"/>
            </w:tblGrid>
            <w:tr w:rsidR="000E7F87" w:rsidRPr="0061757D" w:rsidTr="00F4700C">
              <w:tc>
                <w:tcPr>
                  <w:tcW w:w="2581" w:type="dxa"/>
                </w:tcPr>
                <w:p w:rsidR="000E7F87" w:rsidRPr="0061757D" w:rsidRDefault="000E7F87" w:rsidP="00E3172D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1. </w:t>
                  </w:r>
                  <w:r w:rsidR="00E3172D">
                    <w:rPr>
                      <w:lang w:val="mk-MK"/>
                    </w:rPr>
                    <w:t>ФЗО</w:t>
                  </w:r>
                </w:p>
              </w:tc>
            </w:tr>
            <w:tr w:rsidR="000E7F87" w:rsidRPr="0061757D" w:rsidTr="00F4700C">
              <w:tc>
                <w:tcPr>
                  <w:tcW w:w="2581" w:type="dxa"/>
                </w:tcPr>
                <w:p w:rsidR="000E7F87" w:rsidRPr="0061757D" w:rsidRDefault="000E7F87" w:rsidP="0079124E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>2. Ф З О</w:t>
                  </w:r>
                </w:p>
              </w:tc>
            </w:tr>
            <w:tr w:rsidR="000E7F87" w:rsidRPr="0061757D" w:rsidTr="00F4700C">
              <w:tc>
                <w:tcPr>
                  <w:tcW w:w="2581" w:type="dxa"/>
                </w:tcPr>
                <w:p w:rsidR="000E7F87" w:rsidRPr="0061757D" w:rsidRDefault="000E7F87" w:rsidP="0079124E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3. </w:t>
                  </w:r>
                  <w:r w:rsidR="00E3172D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0E7F87" w:rsidRPr="0061757D" w:rsidTr="00F4700C">
              <w:tc>
                <w:tcPr>
                  <w:tcW w:w="2581" w:type="dxa"/>
                </w:tcPr>
                <w:p w:rsidR="000E7F87" w:rsidRPr="0061757D" w:rsidRDefault="00E3172D" w:rsidP="00F4700C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4. Музичко обра</w:t>
                  </w:r>
                  <w:r w:rsidR="008A6245">
                    <w:rPr>
                      <w:lang w:val="mk-MK"/>
                    </w:rPr>
                    <w:t>з</w:t>
                  </w:r>
                </w:p>
              </w:tc>
            </w:tr>
            <w:tr w:rsidR="000E7F87" w:rsidRPr="0061757D" w:rsidTr="00F4700C">
              <w:tc>
                <w:tcPr>
                  <w:tcW w:w="2581" w:type="dxa"/>
                </w:tcPr>
                <w:p w:rsidR="000E7F87" w:rsidRPr="0061757D" w:rsidRDefault="00E3172D" w:rsidP="00E3172D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5.Дополнителна</w:t>
                  </w:r>
                </w:p>
              </w:tc>
            </w:tr>
          </w:tbl>
          <w:p w:rsidR="000E7F87" w:rsidRPr="0061757D" w:rsidRDefault="000E7F87" w:rsidP="00F4700C">
            <w:pPr>
              <w:spacing w:after="0" w:line="240" w:lineRule="auto"/>
            </w:pPr>
          </w:p>
        </w:tc>
      </w:tr>
      <w:tr w:rsidR="000E7F87" w:rsidRPr="0061757D" w:rsidTr="00905EA2">
        <w:trPr>
          <w:trHeight w:val="1547"/>
        </w:trPr>
        <w:tc>
          <w:tcPr>
            <w:tcW w:w="1560" w:type="dxa"/>
            <w:shd w:val="clear" w:color="auto" w:fill="auto"/>
          </w:tcPr>
          <w:p w:rsidR="000E7F87" w:rsidRPr="006F0BC7" w:rsidRDefault="000E7F87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  <w:r w:rsidRPr="006F0BC7">
              <w:rPr>
                <w:b/>
                <w:lang w:val="mk-MK"/>
              </w:rPr>
              <w:t>Мара</w:t>
            </w:r>
          </w:p>
          <w:p w:rsidR="000E7F87" w:rsidRPr="006F0BC7" w:rsidRDefault="000E7F87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  <w:r w:rsidRPr="006F0BC7">
              <w:rPr>
                <w:b/>
                <w:lang w:val="mk-MK"/>
              </w:rPr>
              <w:t>Кристо</w:t>
            </w:r>
          </w:p>
        </w:tc>
        <w:tc>
          <w:tcPr>
            <w:tcW w:w="602" w:type="dxa"/>
          </w:tcPr>
          <w:p w:rsidR="000E7F87" w:rsidRPr="0061757D" w:rsidRDefault="000E7F87" w:rsidP="00905EA2">
            <w:pPr>
              <w:spacing w:after="0" w:line="240" w:lineRule="auto"/>
              <w:ind w:left="-108" w:right="-73"/>
              <w:jc w:val="center"/>
              <w:rPr>
                <w:b/>
              </w:rPr>
            </w:pPr>
          </w:p>
          <w:p w:rsidR="000E7F87" w:rsidRPr="0061757D" w:rsidRDefault="000E7F87" w:rsidP="00905EA2">
            <w:pPr>
              <w:spacing w:after="0" w:line="240" w:lineRule="auto"/>
              <w:ind w:left="-108" w:right="-73"/>
              <w:jc w:val="center"/>
              <w:rPr>
                <w:b/>
              </w:rPr>
            </w:pPr>
            <w:r w:rsidRPr="0061757D">
              <w:rPr>
                <w:b/>
              </w:rPr>
              <w:t>I</w:t>
            </w:r>
            <w:r>
              <w:rPr>
                <w:b/>
              </w:rPr>
              <w:t>I</w:t>
            </w:r>
            <w:r w:rsidRPr="0061757D">
              <w:rPr>
                <w:b/>
              </w:rPr>
              <w:t xml:space="preserve"> -4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61757D" w:rsidTr="00403AE2">
              <w:tc>
                <w:tcPr>
                  <w:tcW w:w="1871" w:type="dxa"/>
                </w:tcPr>
                <w:p w:rsidR="000E7F87" w:rsidRPr="0061757D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t>1.</w:t>
                  </w:r>
                  <w:r w:rsidRPr="0061757D">
                    <w:rPr>
                      <w:lang w:val="mk-MK"/>
                    </w:rPr>
                    <w:t xml:space="preserve"> </w:t>
                  </w:r>
                  <w:r w:rsidR="004B77CC">
                    <w:rPr>
                      <w:lang w:val="mk-MK"/>
                    </w:rPr>
                    <w:t>ФЗО</w:t>
                  </w:r>
                </w:p>
              </w:tc>
            </w:tr>
            <w:tr w:rsidR="000E7F87" w:rsidRPr="0061757D" w:rsidTr="00403AE2">
              <w:tc>
                <w:tcPr>
                  <w:tcW w:w="1871" w:type="dxa"/>
                </w:tcPr>
                <w:p w:rsidR="000E7F87" w:rsidRPr="0061757D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t>2.</w:t>
                  </w:r>
                  <w:r w:rsidR="004B77CC" w:rsidRPr="00097AFC">
                    <w:rPr>
                      <w:lang w:val="mk-MK"/>
                    </w:rPr>
                    <w:t xml:space="preserve"> </w:t>
                  </w:r>
                  <w:r w:rsidR="004B77CC">
                    <w:rPr>
                      <w:lang w:val="mk-MK"/>
                    </w:rPr>
                    <w:t>А</w:t>
                  </w:r>
                  <w:r w:rsidR="004B77CC" w:rsidRPr="00097AFC">
                    <w:rPr>
                      <w:lang w:val="mk-MK"/>
                    </w:rPr>
                    <w:t>лбански ј</w:t>
                  </w:r>
                  <w:r w:rsidR="004B77CC">
                    <w:rPr>
                      <w:lang w:val="mk-MK"/>
                    </w:rPr>
                    <w:t>аз</w:t>
                  </w:r>
                </w:p>
              </w:tc>
            </w:tr>
            <w:tr w:rsidR="000E7F87" w:rsidRPr="0061757D" w:rsidTr="00403AE2">
              <w:tc>
                <w:tcPr>
                  <w:tcW w:w="1871" w:type="dxa"/>
                </w:tcPr>
                <w:p w:rsidR="000E7F87" w:rsidRPr="0061757D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t>3.</w:t>
                  </w:r>
                  <w:r w:rsidRPr="0061757D">
                    <w:rPr>
                      <w:lang w:val="mk-MK"/>
                    </w:rPr>
                    <w:t xml:space="preserve"> </w:t>
                  </w:r>
                  <w:r w:rsidR="004B77CC">
                    <w:rPr>
                      <w:lang w:val="mk-MK"/>
                    </w:rPr>
                    <w:t>М</w:t>
                  </w:r>
                  <w:r w:rsidR="004B77CC" w:rsidRPr="0061757D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61757D" w:rsidTr="00403AE2">
              <w:tc>
                <w:tcPr>
                  <w:tcW w:w="1871" w:type="dxa"/>
                </w:tcPr>
                <w:p w:rsidR="000E7F87" w:rsidRPr="0061757D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t>4</w:t>
                  </w:r>
                  <w:r w:rsidRPr="0061757D">
                    <w:rPr>
                      <w:lang w:val="mk-MK"/>
                    </w:rPr>
                    <w:t xml:space="preserve">. </w:t>
                  </w:r>
                  <w:r w:rsidR="004B77CC">
                    <w:rPr>
                      <w:lang w:val="mk-MK"/>
                    </w:rPr>
                    <w:t>Музичко образ</w:t>
                  </w:r>
                </w:p>
              </w:tc>
            </w:tr>
          </w:tbl>
          <w:p w:rsidR="000E7F87" w:rsidRPr="0061757D" w:rsidRDefault="000E7F87" w:rsidP="008A6245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2"/>
            </w:tblGrid>
            <w:tr w:rsidR="000E7F87" w:rsidRPr="0061757D" w:rsidTr="00403AE2">
              <w:tc>
                <w:tcPr>
                  <w:tcW w:w="1872" w:type="dxa"/>
                </w:tcPr>
                <w:p w:rsidR="000E7F87" w:rsidRPr="0061757D" w:rsidRDefault="000E7F87" w:rsidP="00C636B0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1. </w:t>
                  </w:r>
                  <w:r w:rsidR="004B77CC">
                    <w:rPr>
                      <w:lang w:val="mk-MK"/>
                    </w:rPr>
                    <w:t>А</w:t>
                  </w:r>
                  <w:r w:rsidR="004B77CC" w:rsidRPr="00097AFC">
                    <w:rPr>
                      <w:lang w:val="mk-MK"/>
                    </w:rPr>
                    <w:t>лбански ј</w:t>
                  </w:r>
                  <w:r w:rsidR="004B77CC">
                    <w:rPr>
                      <w:lang w:val="mk-MK"/>
                    </w:rPr>
                    <w:t>аз</w:t>
                  </w:r>
                </w:p>
              </w:tc>
            </w:tr>
            <w:tr w:rsidR="000E7F87" w:rsidRPr="0061757D" w:rsidTr="00403AE2">
              <w:tc>
                <w:tcPr>
                  <w:tcW w:w="1872" w:type="dxa"/>
                </w:tcPr>
                <w:p w:rsidR="000E7F87" w:rsidRPr="0061757D" w:rsidRDefault="000E7F87" w:rsidP="004B77CC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2. </w:t>
                  </w:r>
                  <w:r w:rsidR="004B77CC">
                    <w:rPr>
                      <w:lang w:val="mk-MK"/>
                    </w:rPr>
                    <w:t>М</w:t>
                  </w:r>
                  <w:r w:rsidR="004B77CC" w:rsidRPr="0061757D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61757D" w:rsidTr="00403AE2">
              <w:tc>
                <w:tcPr>
                  <w:tcW w:w="1872" w:type="dxa"/>
                </w:tcPr>
                <w:p w:rsidR="000E7F87" w:rsidRPr="0061757D" w:rsidRDefault="004B77CC" w:rsidP="006505CF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3. Општество</w:t>
                  </w:r>
                </w:p>
              </w:tc>
            </w:tr>
            <w:tr w:rsidR="000E7F87" w:rsidRPr="0061757D" w:rsidTr="00403AE2">
              <w:tc>
                <w:tcPr>
                  <w:tcW w:w="1872" w:type="dxa"/>
                </w:tcPr>
                <w:p w:rsidR="000E7F87" w:rsidRPr="0061757D" w:rsidRDefault="000E7F87" w:rsidP="004B77CC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4. </w:t>
                  </w:r>
                  <w:r w:rsidR="004B77CC">
                    <w:rPr>
                      <w:lang w:val="mk-MK"/>
                    </w:rPr>
                    <w:t>П</w:t>
                  </w:r>
                  <w:r w:rsidR="004B77CC" w:rsidRPr="0061757D">
                    <w:rPr>
                      <w:lang w:val="mk-MK"/>
                    </w:rPr>
                    <w:t>рир.науки</w:t>
                  </w:r>
                </w:p>
              </w:tc>
            </w:tr>
            <w:tr w:rsidR="000E7F87" w:rsidRPr="0061757D" w:rsidTr="00403AE2">
              <w:tc>
                <w:tcPr>
                  <w:tcW w:w="1872" w:type="dxa"/>
                </w:tcPr>
                <w:p w:rsidR="000E7F87" w:rsidRPr="0061757D" w:rsidRDefault="000E7F87" w:rsidP="004B77CC">
                  <w:pPr>
                    <w:tabs>
                      <w:tab w:val="center" w:pos="828"/>
                    </w:tabs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5. </w:t>
                  </w:r>
                  <w:r w:rsidR="004B77CC">
                    <w:rPr>
                      <w:lang w:val="mk-MK"/>
                    </w:rPr>
                    <w:tab/>
                    <w:t>Албански јаз</w:t>
                  </w:r>
                </w:p>
              </w:tc>
            </w:tr>
            <w:tr w:rsidR="004B77CC" w:rsidRPr="0061757D" w:rsidTr="00403AE2">
              <w:tc>
                <w:tcPr>
                  <w:tcW w:w="1872" w:type="dxa"/>
                </w:tcPr>
                <w:p w:rsidR="004B77CC" w:rsidRPr="0061757D" w:rsidRDefault="004B77CC" w:rsidP="004B77CC">
                  <w:pPr>
                    <w:tabs>
                      <w:tab w:val="center" w:pos="828"/>
                    </w:tabs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6. Дополнителна</w:t>
                  </w:r>
                </w:p>
              </w:tc>
            </w:tr>
          </w:tbl>
          <w:p w:rsidR="000E7F87" w:rsidRPr="0061757D" w:rsidRDefault="000E7F87" w:rsidP="006505CF">
            <w:pPr>
              <w:spacing w:after="0" w:line="240" w:lineRule="auto"/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61757D" w:rsidTr="00403AE2">
              <w:tc>
                <w:tcPr>
                  <w:tcW w:w="1871" w:type="dxa"/>
                </w:tcPr>
                <w:p w:rsidR="000E7F87" w:rsidRPr="0061757D" w:rsidRDefault="000E7F87" w:rsidP="004B77CC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1. </w:t>
                  </w:r>
                  <w:r w:rsidR="004B77CC">
                    <w:rPr>
                      <w:lang w:val="mk-MK"/>
                    </w:rPr>
                    <w:t>ФЗО</w:t>
                  </w:r>
                </w:p>
              </w:tc>
            </w:tr>
            <w:tr w:rsidR="000E7F87" w:rsidRPr="0061757D" w:rsidTr="00403AE2">
              <w:tc>
                <w:tcPr>
                  <w:tcW w:w="1871" w:type="dxa"/>
                </w:tcPr>
                <w:p w:rsidR="000E7F87" w:rsidRPr="0061757D" w:rsidRDefault="000E7F87" w:rsidP="006505CF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>2.</w:t>
                  </w:r>
                  <w:r w:rsidR="004B77CC" w:rsidRPr="00097AFC">
                    <w:rPr>
                      <w:lang w:val="mk-MK"/>
                    </w:rPr>
                    <w:t xml:space="preserve"> </w:t>
                  </w:r>
                  <w:r w:rsidR="004B77CC">
                    <w:rPr>
                      <w:lang w:val="mk-MK"/>
                    </w:rPr>
                    <w:t>А</w:t>
                  </w:r>
                  <w:r w:rsidR="004B77CC" w:rsidRPr="00097AFC">
                    <w:rPr>
                      <w:lang w:val="mk-MK"/>
                    </w:rPr>
                    <w:t>лбански ј</w:t>
                  </w:r>
                  <w:r w:rsidR="004B77CC">
                    <w:rPr>
                      <w:lang w:val="mk-MK"/>
                    </w:rPr>
                    <w:t>аз</w:t>
                  </w:r>
                </w:p>
              </w:tc>
            </w:tr>
            <w:tr w:rsidR="000E7F87" w:rsidRPr="0061757D" w:rsidTr="00403AE2">
              <w:tc>
                <w:tcPr>
                  <w:tcW w:w="1871" w:type="dxa"/>
                </w:tcPr>
                <w:p w:rsidR="000E7F87" w:rsidRPr="0061757D" w:rsidRDefault="004B77CC" w:rsidP="006505CF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3.Математика</w:t>
                  </w:r>
                </w:p>
              </w:tc>
            </w:tr>
            <w:tr w:rsidR="000E7F87" w:rsidRPr="0061757D" w:rsidTr="00403AE2">
              <w:tc>
                <w:tcPr>
                  <w:tcW w:w="1871" w:type="dxa"/>
                </w:tcPr>
                <w:p w:rsidR="000E7F87" w:rsidRPr="0061757D" w:rsidRDefault="000E7F87" w:rsidP="00C636B0">
                  <w:pPr>
                    <w:spacing w:after="0" w:line="240" w:lineRule="auto"/>
                  </w:pPr>
                  <w:r w:rsidRPr="0061757D">
                    <w:rPr>
                      <w:lang w:val="mk-MK"/>
                    </w:rPr>
                    <w:t>4</w:t>
                  </w:r>
                  <w:r w:rsidRPr="0061757D">
                    <w:t>.</w:t>
                  </w:r>
                  <w:r w:rsidRPr="0061757D">
                    <w:rPr>
                      <w:lang w:val="mk-MK"/>
                    </w:rPr>
                    <w:t xml:space="preserve"> </w:t>
                  </w:r>
                  <w:r w:rsidR="004B77CC">
                    <w:rPr>
                      <w:lang w:val="mk-MK"/>
                    </w:rPr>
                    <w:t>Музичко образ</w:t>
                  </w:r>
                </w:p>
              </w:tc>
            </w:tr>
            <w:tr w:rsidR="000E7F87" w:rsidRPr="0061757D" w:rsidTr="00403AE2">
              <w:tc>
                <w:tcPr>
                  <w:tcW w:w="1871" w:type="dxa"/>
                </w:tcPr>
                <w:p w:rsidR="000E7F87" w:rsidRPr="0061757D" w:rsidRDefault="004B77CC" w:rsidP="006505CF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5. Час на одд. заедница</w:t>
                  </w:r>
                </w:p>
              </w:tc>
            </w:tr>
          </w:tbl>
          <w:p w:rsidR="000E7F87" w:rsidRPr="0061757D" w:rsidRDefault="000E7F87" w:rsidP="006505CF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1985" w:type="dxa"/>
              <w:tblInd w:w="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85"/>
            </w:tblGrid>
            <w:tr w:rsidR="000E7F87" w:rsidRPr="0061757D" w:rsidTr="00403AE2">
              <w:tc>
                <w:tcPr>
                  <w:tcW w:w="1985" w:type="dxa"/>
                </w:tcPr>
                <w:p w:rsidR="000E7F87" w:rsidRPr="0061757D" w:rsidRDefault="000E7F87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1. </w:t>
                  </w:r>
                  <w:r w:rsidR="00DC52A5">
                    <w:rPr>
                      <w:lang w:val="mk-MK"/>
                    </w:rPr>
                    <w:t>Албански јаз</w:t>
                  </w:r>
                </w:p>
              </w:tc>
            </w:tr>
            <w:tr w:rsidR="000E7F87" w:rsidRPr="0061757D" w:rsidTr="00403AE2">
              <w:tc>
                <w:tcPr>
                  <w:tcW w:w="1985" w:type="dxa"/>
                </w:tcPr>
                <w:p w:rsidR="000E7F87" w:rsidRPr="0061757D" w:rsidRDefault="000E7F87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2. </w:t>
                  </w:r>
                  <w:r w:rsidR="00DC52A5">
                    <w:rPr>
                      <w:lang w:val="mk-MK"/>
                    </w:rPr>
                    <w:t>Математика</w:t>
                  </w:r>
                </w:p>
              </w:tc>
            </w:tr>
            <w:tr w:rsidR="000E7F87" w:rsidRPr="0061757D" w:rsidTr="00403AE2">
              <w:tc>
                <w:tcPr>
                  <w:tcW w:w="1985" w:type="dxa"/>
                </w:tcPr>
                <w:p w:rsidR="000E7F87" w:rsidRPr="0061757D" w:rsidRDefault="000E7F87" w:rsidP="00C636B0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3. </w:t>
                  </w:r>
                  <w:r w:rsidR="00DC52A5">
                    <w:rPr>
                      <w:lang w:val="mk-MK"/>
                    </w:rPr>
                    <w:t>П</w:t>
                  </w:r>
                  <w:r w:rsidR="00DC52A5" w:rsidRPr="0061757D">
                    <w:rPr>
                      <w:lang w:val="mk-MK"/>
                    </w:rPr>
                    <w:t>рир.науки</w:t>
                  </w:r>
                </w:p>
              </w:tc>
            </w:tr>
            <w:tr w:rsidR="000E7F87" w:rsidRPr="0061757D" w:rsidTr="00403AE2">
              <w:tc>
                <w:tcPr>
                  <w:tcW w:w="1985" w:type="dxa"/>
                </w:tcPr>
                <w:p w:rsidR="000E7F87" w:rsidRPr="0061757D" w:rsidRDefault="000E7F87" w:rsidP="00C636B0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4. </w:t>
                  </w:r>
                  <w:r w:rsidR="00DC52A5"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0E7F87" w:rsidRPr="0061757D" w:rsidTr="00403AE2">
              <w:tc>
                <w:tcPr>
                  <w:tcW w:w="1985" w:type="dxa"/>
                </w:tcPr>
                <w:p w:rsidR="000E7F87" w:rsidRPr="0061757D" w:rsidRDefault="000E7F87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5. </w:t>
                  </w:r>
                  <w:r w:rsidR="00DC52A5">
                    <w:rPr>
                      <w:lang w:val="mk-MK"/>
                    </w:rPr>
                    <w:t>Ликовно образ</w:t>
                  </w:r>
                </w:p>
              </w:tc>
            </w:tr>
          </w:tbl>
          <w:p w:rsidR="000E7F87" w:rsidRPr="0061757D" w:rsidRDefault="000E7F87" w:rsidP="006505CF">
            <w:pPr>
              <w:spacing w:after="0" w:line="240" w:lineRule="auto"/>
            </w:pPr>
          </w:p>
        </w:tc>
        <w:tc>
          <w:tcPr>
            <w:tcW w:w="2353" w:type="dxa"/>
          </w:tcPr>
          <w:tbl>
            <w:tblPr>
              <w:tblW w:w="25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81"/>
            </w:tblGrid>
            <w:tr w:rsidR="000E7F87" w:rsidRPr="0061757D" w:rsidTr="00403AE2">
              <w:tc>
                <w:tcPr>
                  <w:tcW w:w="2581" w:type="dxa"/>
                </w:tcPr>
                <w:p w:rsidR="000E7F87" w:rsidRPr="0061757D" w:rsidRDefault="000E7F87" w:rsidP="00DC52A5">
                  <w:pPr>
                    <w:tabs>
                      <w:tab w:val="right" w:pos="2365"/>
                    </w:tabs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1. </w:t>
                  </w:r>
                  <w:r w:rsidR="00DC52A5">
                    <w:rPr>
                      <w:lang w:val="mk-MK"/>
                    </w:rPr>
                    <w:t>ФЗО</w:t>
                  </w:r>
                </w:p>
              </w:tc>
            </w:tr>
            <w:tr w:rsidR="000E7F87" w:rsidRPr="0061757D" w:rsidTr="00403AE2">
              <w:tc>
                <w:tcPr>
                  <w:tcW w:w="2581" w:type="dxa"/>
                </w:tcPr>
                <w:p w:rsidR="000E7F87" w:rsidRPr="0061757D" w:rsidRDefault="000E7F87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2. </w:t>
                  </w:r>
                  <w:r w:rsidR="00DC52A5">
                    <w:rPr>
                      <w:lang w:val="mk-MK"/>
                    </w:rPr>
                    <w:t>Англиски јаз</w:t>
                  </w:r>
                </w:p>
              </w:tc>
            </w:tr>
            <w:tr w:rsidR="000E7F87" w:rsidRPr="0061757D" w:rsidTr="00403AE2">
              <w:tc>
                <w:tcPr>
                  <w:tcW w:w="2581" w:type="dxa"/>
                </w:tcPr>
                <w:p w:rsidR="000E7F87" w:rsidRPr="0061757D" w:rsidRDefault="00DC52A5" w:rsidP="00DC52A5">
                  <w:pPr>
                    <w:tabs>
                      <w:tab w:val="center" w:pos="1182"/>
                    </w:tabs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3. Англиски јаз</w:t>
                  </w:r>
                </w:p>
              </w:tc>
            </w:tr>
            <w:tr w:rsidR="000E7F87" w:rsidRPr="0061757D" w:rsidTr="00403AE2">
              <w:tc>
                <w:tcPr>
                  <w:tcW w:w="2581" w:type="dxa"/>
                </w:tcPr>
                <w:p w:rsidR="000E7F87" w:rsidRPr="0061757D" w:rsidRDefault="000E7F87" w:rsidP="006505CF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>4.</w:t>
                  </w:r>
                  <w:r w:rsidR="00DC52A5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0E7F87" w:rsidRPr="0061757D" w:rsidTr="00403AE2">
              <w:tc>
                <w:tcPr>
                  <w:tcW w:w="2581" w:type="dxa"/>
                </w:tcPr>
                <w:p w:rsidR="000E7F87" w:rsidRPr="00DC52A5" w:rsidRDefault="00DC52A5" w:rsidP="006505CF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5. Албанскин јаз</w:t>
                  </w:r>
                </w:p>
              </w:tc>
            </w:tr>
            <w:tr w:rsidR="00DC52A5" w:rsidRPr="0061757D" w:rsidTr="00403AE2">
              <w:tc>
                <w:tcPr>
                  <w:tcW w:w="2581" w:type="dxa"/>
                </w:tcPr>
                <w:p w:rsidR="00DC52A5" w:rsidRDefault="00DC52A5" w:rsidP="006505CF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6.Додатна нас</w:t>
                  </w:r>
                </w:p>
              </w:tc>
            </w:tr>
          </w:tbl>
          <w:p w:rsidR="000E7F87" w:rsidRPr="0061757D" w:rsidRDefault="000E7F87" w:rsidP="006505CF">
            <w:pPr>
              <w:spacing w:after="0" w:line="240" w:lineRule="auto"/>
              <w:rPr>
                <w:lang w:val="mk-MK"/>
              </w:rPr>
            </w:pPr>
          </w:p>
        </w:tc>
      </w:tr>
      <w:tr w:rsidR="000E7F87" w:rsidRPr="0061757D" w:rsidTr="00905EA2">
        <w:trPr>
          <w:trHeight w:val="1547"/>
        </w:trPr>
        <w:tc>
          <w:tcPr>
            <w:tcW w:w="1560" w:type="dxa"/>
            <w:shd w:val="clear" w:color="auto" w:fill="auto"/>
          </w:tcPr>
          <w:p w:rsidR="000E7F87" w:rsidRPr="006F0BC7" w:rsidRDefault="000E7F87" w:rsidP="00905EA2">
            <w:pPr>
              <w:spacing w:after="0" w:line="240" w:lineRule="auto"/>
              <w:ind w:left="-108" w:right="-143"/>
              <w:jc w:val="center"/>
              <w:rPr>
                <w:b/>
              </w:rPr>
            </w:pPr>
            <w:r w:rsidRPr="006F0BC7">
              <w:rPr>
                <w:b/>
                <w:lang w:val="mk-MK"/>
              </w:rPr>
              <w:t>Весна Василевска</w:t>
            </w:r>
          </w:p>
        </w:tc>
        <w:tc>
          <w:tcPr>
            <w:tcW w:w="602" w:type="dxa"/>
            <w:vMerge w:val="restart"/>
          </w:tcPr>
          <w:p w:rsidR="000E7F87" w:rsidRPr="0061757D" w:rsidRDefault="000E7F87" w:rsidP="00905EA2">
            <w:pPr>
              <w:spacing w:after="0" w:line="240" w:lineRule="auto"/>
              <w:ind w:left="-108" w:right="-73"/>
              <w:jc w:val="center"/>
              <w:rPr>
                <w:b/>
              </w:rPr>
            </w:pPr>
          </w:p>
          <w:p w:rsidR="000E7F87" w:rsidRPr="0061757D" w:rsidRDefault="000E7F87" w:rsidP="00905EA2">
            <w:pPr>
              <w:spacing w:after="0" w:line="240" w:lineRule="auto"/>
              <w:ind w:left="-108" w:right="-73"/>
              <w:jc w:val="center"/>
              <w:rPr>
                <w:b/>
              </w:rPr>
            </w:pPr>
            <w:r w:rsidRPr="0061757D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61757D">
              <w:rPr>
                <w:b/>
              </w:rPr>
              <w:t xml:space="preserve"> -1</w:t>
            </w:r>
          </w:p>
        </w:tc>
        <w:tc>
          <w:tcPr>
            <w:tcW w:w="2126" w:type="dxa"/>
          </w:tcPr>
          <w:tbl>
            <w:tblPr>
              <w:tblW w:w="19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06"/>
            </w:tblGrid>
            <w:tr w:rsidR="000E7F87" w:rsidRPr="00FA1543" w:rsidTr="000E7F87">
              <w:tc>
                <w:tcPr>
                  <w:tcW w:w="1906" w:type="dxa"/>
                </w:tcPr>
                <w:p w:rsidR="000E7F87" w:rsidRPr="00FA1543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1.</w:t>
                  </w:r>
                  <w:r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0E7F87" w:rsidRPr="00FA1543" w:rsidTr="000E7F87">
              <w:tc>
                <w:tcPr>
                  <w:tcW w:w="1906" w:type="dxa"/>
                </w:tcPr>
                <w:p w:rsidR="000E7F87" w:rsidRPr="00FA1543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2.</w:t>
                  </w:r>
                  <w:r w:rsidRPr="00FA1543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М</w:t>
                  </w:r>
                  <w:r w:rsidRPr="00FA1543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FA1543" w:rsidTr="000E7F87">
              <w:tc>
                <w:tcPr>
                  <w:tcW w:w="1906" w:type="dxa"/>
                </w:tcPr>
                <w:p w:rsidR="000E7F87" w:rsidRPr="00FA1543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3.</w:t>
                  </w:r>
                  <w:r w:rsidRPr="00FA1543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А</w:t>
                  </w:r>
                  <w:r w:rsidR="00AB6ADA">
                    <w:rPr>
                      <w:lang w:val="mk-MK"/>
                    </w:rPr>
                    <w:t xml:space="preserve">нглиски </w:t>
                  </w:r>
                  <w:r w:rsidRPr="003F5531">
                    <w:rPr>
                      <w:lang w:val="mk-MK"/>
                    </w:rPr>
                    <w:t>ј</w:t>
                  </w:r>
                  <w:r w:rsidR="00AB6ADA">
                    <w:rPr>
                      <w:lang w:val="mk-MK"/>
                    </w:rPr>
                    <w:t>аз.</w:t>
                  </w:r>
                </w:p>
              </w:tc>
            </w:tr>
            <w:tr w:rsidR="000E7F87" w:rsidRPr="00FA1543" w:rsidTr="000E7F87">
              <w:tc>
                <w:tcPr>
                  <w:tcW w:w="1906" w:type="dxa"/>
                </w:tcPr>
                <w:p w:rsidR="000E7F87" w:rsidRPr="00FA1543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4</w:t>
                  </w:r>
                  <w:r>
                    <w:rPr>
                      <w:lang w:val="mk-MK"/>
                    </w:rPr>
                    <w:t>.</w:t>
                  </w:r>
                  <w:r w:rsidR="009D1852">
                    <w:rPr>
                      <w:lang w:val="mk-MK"/>
                    </w:rPr>
                    <w:t xml:space="preserve"> Природ. науки</w:t>
                  </w:r>
                </w:p>
              </w:tc>
            </w:tr>
            <w:tr w:rsidR="000E7F87" w:rsidRPr="00FA1543" w:rsidTr="000E7F87">
              <w:tc>
                <w:tcPr>
                  <w:tcW w:w="1906" w:type="dxa"/>
                </w:tcPr>
                <w:p w:rsidR="000E7F87" w:rsidRPr="00FA1543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5.</w:t>
                  </w:r>
                  <w:r w:rsidRPr="00FA1543">
                    <w:rPr>
                      <w:lang w:val="mk-MK"/>
                    </w:rPr>
                    <w:t xml:space="preserve"> </w:t>
                  </w:r>
                  <w:r w:rsidR="009D1852">
                    <w:rPr>
                      <w:lang w:val="mk-MK"/>
                    </w:rPr>
                    <w:t>Час на одд. заедница</w:t>
                  </w:r>
                </w:p>
              </w:tc>
            </w:tr>
            <w:tr w:rsidR="00195370" w:rsidRPr="00FA1543" w:rsidTr="000E7F87">
              <w:tc>
                <w:tcPr>
                  <w:tcW w:w="1906" w:type="dxa"/>
                </w:tcPr>
                <w:p w:rsidR="00195370" w:rsidRPr="00195370" w:rsidRDefault="00195370" w:rsidP="008A624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6. Додатна нас.</w:t>
                  </w:r>
                </w:p>
              </w:tc>
            </w:tr>
          </w:tbl>
          <w:p w:rsidR="000E7F87" w:rsidRPr="000E7F87" w:rsidRDefault="000E7F87" w:rsidP="008A6245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FA1543" w:rsidTr="000E7F87">
              <w:tc>
                <w:tcPr>
                  <w:tcW w:w="1871" w:type="dxa"/>
                </w:tcPr>
                <w:p w:rsidR="000E7F87" w:rsidRPr="00FA1543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1.</w:t>
                  </w:r>
                  <w:r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0E7F87" w:rsidRPr="00FA1543" w:rsidTr="000E7F87">
              <w:tc>
                <w:tcPr>
                  <w:tcW w:w="1871" w:type="dxa"/>
                </w:tcPr>
                <w:p w:rsidR="000E7F87" w:rsidRPr="00FA1543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2.</w:t>
                  </w:r>
                  <w:r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0E7F87" w:rsidRPr="00FA1543" w:rsidTr="000E7F87">
              <w:tc>
                <w:tcPr>
                  <w:tcW w:w="1871" w:type="dxa"/>
                </w:tcPr>
                <w:p w:rsidR="000E7F87" w:rsidRPr="00FA1543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3.</w:t>
                  </w:r>
                  <w:r w:rsidRPr="00FA1543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Математика</w:t>
                  </w:r>
                </w:p>
              </w:tc>
            </w:tr>
            <w:tr w:rsidR="000E7F87" w:rsidRPr="00FA1543" w:rsidTr="000E7F87">
              <w:tc>
                <w:tcPr>
                  <w:tcW w:w="1871" w:type="dxa"/>
                </w:tcPr>
                <w:p w:rsidR="000E7F87" w:rsidRPr="00FA1543" w:rsidRDefault="000E7F87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4</w:t>
                  </w:r>
                  <w:r w:rsidRPr="00FA1543">
                    <w:rPr>
                      <w:lang w:val="mk-MK"/>
                    </w:rPr>
                    <w:t xml:space="preserve">. </w:t>
                  </w:r>
                  <w:r w:rsidR="00195370">
                    <w:rPr>
                      <w:lang w:val="mk-MK"/>
                    </w:rPr>
                    <w:t>Работа со ком.</w:t>
                  </w:r>
                </w:p>
              </w:tc>
            </w:tr>
            <w:tr w:rsidR="000E7F87" w:rsidRPr="00FA1543" w:rsidTr="000E7F87">
              <w:tc>
                <w:tcPr>
                  <w:tcW w:w="1871" w:type="dxa"/>
                </w:tcPr>
                <w:p w:rsidR="000E7F87" w:rsidRPr="00FA1543" w:rsidRDefault="000E7F87" w:rsidP="00AB6ADA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5.</w:t>
                  </w:r>
                  <w:r w:rsidRPr="00FA1543">
                    <w:rPr>
                      <w:lang w:val="mk-MK"/>
                    </w:rPr>
                    <w:t xml:space="preserve"> </w:t>
                  </w:r>
                  <w:r w:rsidR="00AB6ADA">
                    <w:rPr>
                      <w:lang w:val="mk-MK"/>
                    </w:rPr>
                    <w:t>Работа со ком.</w:t>
                  </w:r>
                </w:p>
              </w:tc>
            </w:tr>
            <w:tr w:rsidR="00AB6ADA" w:rsidRPr="00FA1543" w:rsidTr="000E7F87">
              <w:tc>
                <w:tcPr>
                  <w:tcW w:w="1871" w:type="dxa"/>
                </w:tcPr>
                <w:p w:rsidR="00AB6ADA" w:rsidRPr="00FA1543" w:rsidRDefault="00AB6ADA" w:rsidP="00195370">
                  <w:pPr>
                    <w:spacing w:after="0" w:line="240" w:lineRule="auto"/>
                  </w:pPr>
                </w:p>
              </w:tc>
            </w:tr>
          </w:tbl>
          <w:p w:rsidR="000E7F87" w:rsidRDefault="000E7F87"/>
        </w:tc>
        <w:tc>
          <w:tcPr>
            <w:tcW w:w="21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FA1543" w:rsidTr="000E7F87">
              <w:tc>
                <w:tcPr>
                  <w:tcW w:w="1871" w:type="dxa"/>
                </w:tcPr>
                <w:p w:rsidR="000E7F87" w:rsidRPr="00FA1543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1.</w:t>
                  </w:r>
                  <w:r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0E7F87" w:rsidRPr="00FA1543" w:rsidTr="000E7F87">
              <w:tc>
                <w:tcPr>
                  <w:tcW w:w="1871" w:type="dxa"/>
                </w:tcPr>
                <w:p w:rsidR="000E7F87" w:rsidRPr="00FA1543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2.</w:t>
                  </w:r>
                  <w:r w:rsidRPr="00FA1543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М</w:t>
                  </w:r>
                  <w:r w:rsidRPr="00FA1543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FA1543" w:rsidTr="000E7F87">
              <w:tc>
                <w:tcPr>
                  <w:tcW w:w="1871" w:type="dxa"/>
                </w:tcPr>
                <w:p w:rsidR="000E7F87" w:rsidRPr="00FA1543" w:rsidRDefault="000E7F87" w:rsidP="00AB6ADA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3.</w:t>
                  </w:r>
                  <w:r w:rsidRPr="00FA1543">
                    <w:rPr>
                      <w:lang w:val="mk-MK"/>
                    </w:rPr>
                    <w:t xml:space="preserve"> </w:t>
                  </w:r>
                  <w:r w:rsidR="00AB6ADA">
                    <w:rPr>
                      <w:lang w:val="mk-MK"/>
                    </w:rPr>
                    <w:t>А</w:t>
                  </w:r>
                  <w:r w:rsidR="00AB6ADA" w:rsidRPr="003F5531">
                    <w:rPr>
                      <w:lang w:val="mk-MK"/>
                    </w:rPr>
                    <w:t xml:space="preserve">нглиски </w:t>
                  </w:r>
                  <w:r w:rsidR="00AB6ADA">
                    <w:rPr>
                      <w:lang w:val="mk-MK"/>
                    </w:rPr>
                    <w:t>јаз.</w:t>
                  </w:r>
                </w:p>
              </w:tc>
            </w:tr>
            <w:tr w:rsidR="000E7F87" w:rsidRPr="00FA1543" w:rsidTr="000E7F87">
              <w:tc>
                <w:tcPr>
                  <w:tcW w:w="1871" w:type="dxa"/>
                </w:tcPr>
                <w:p w:rsidR="000E7F87" w:rsidRPr="00FA1543" w:rsidRDefault="000E7F87" w:rsidP="00AB6ADA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4</w:t>
                  </w:r>
                  <w:r>
                    <w:rPr>
                      <w:lang w:val="mk-MK"/>
                    </w:rPr>
                    <w:t>.</w:t>
                  </w:r>
                  <w:r w:rsidR="00AB6ADA">
                    <w:rPr>
                      <w:lang w:val="mk-MK"/>
                    </w:rPr>
                    <w:t xml:space="preserve"> Општество</w:t>
                  </w:r>
                </w:p>
              </w:tc>
            </w:tr>
            <w:tr w:rsidR="000E7F87" w:rsidRPr="00FA1543" w:rsidTr="000E7F87">
              <w:tc>
                <w:tcPr>
                  <w:tcW w:w="1871" w:type="dxa"/>
                </w:tcPr>
                <w:p w:rsidR="000E7F87" w:rsidRPr="00FA1543" w:rsidRDefault="000E7F87" w:rsidP="00AB6ADA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5.</w:t>
                  </w:r>
                  <w:r w:rsidRPr="00FA1543">
                    <w:rPr>
                      <w:lang w:val="mk-MK"/>
                    </w:rPr>
                    <w:t xml:space="preserve"> </w:t>
                  </w:r>
                  <w:r w:rsidR="00AB6ADA">
                    <w:rPr>
                      <w:lang w:val="mk-MK"/>
                    </w:rPr>
                    <w:t>Музичко образ</w:t>
                  </w:r>
                </w:p>
              </w:tc>
            </w:tr>
            <w:tr w:rsidR="000E7F87" w:rsidRPr="00FA1543" w:rsidTr="000E7F87">
              <w:tc>
                <w:tcPr>
                  <w:tcW w:w="1871" w:type="dxa"/>
                </w:tcPr>
                <w:p w:rsidR="000E7F87" w:rsidRPr="000E7F87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6.ФЗО</w:t>
                  </w:r>
                </w:p>
              </w:tc>
            </w:tr>
          </w:tbl>
          <w:p w:rsidR="000E7F87" w:rsidRDefault="000E7F87"/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FA1543" w:rsidTr="000E7F87">
              <w:tc>
                <w:tcPr>
                  <w:tcW w:w="1871" w:type="dxa"/>
                </w:tcPr>
                <w:p w:rsidR="000E7F87" w:rsidRPr="00FA1543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1.</w:t>
                  </w:r>
                  <w:r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0E7F87" w:rsidRPr="00FA1543" w:rsidTr="000E7F87">
              <w:tc>
                <w:tcPr>
                  <w:tcW w:w="1871" w:type="dxa"/>
                </w:tcPr>
                <w:p w:rsidR="000E7F87" w:rsidRPr="00FA1543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2.</w:t>
                  </w:r>
                  <w:r w:rsidRPr="00FA1543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М</w:t>
                  </w:r>
                  <w:r w:rsidRPr="00FA1543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FA1543" w:rsidTr="000E7F87">
              <w:tc>
                <w:tcPr>
                  <w:tcW w:w="1871" w:type="dxa"/>
                </w:tcPr>
                <w:p w:rsidR="000E7F87" w:rsidRPr="00FA1543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3.</w:t>
                  </w:r>
                  <w:r w:rsidRPr="00FA1543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Ликовно обр</w:t>
                  </w:r>
                  <w:r w:rsidR="006F0BC7">
                    <w:rPr>
                      <w:lang w:val="mk-MK"/>
                    </w:rPr>
                    <w:t>аз</w:t>
                  </w:r>
                </w:p>
              </w:tc>
            </w:tr>
            <w:tr w:rsidR="000E7F87" w:rsidRPr="00FA1543" w:rsidTr="000E7F87">
              <w:tc>
                <w:tcPr>
                  <w:tcW w:w="1871" w:type="dxa"/>
                </w:tcPr>
                <w:p w:rsidR="000E7F87" w:rsidRPr="00FA1543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4</w:t>
                  </w:r>
                  <w:r w:rsidRPr="00FA1543">
                    <w:rPr>
                      <w:lang w:val="mk-MK"/>
                    </w:rPr>
                    <w:t xml:space="preserve">. </w:t>
                  </w:r>
                  <w:r w:rsidR="006F0BC7"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0E7F87" w:rsidRPr="00FA1543" w:rsidTr="000E7F87">
              <w:tc>
                <w:tcPr>
                  <w:tcW w:w="1871" w:type="dxa"/>
                </w:tcPr>
                <w:p w:rsidR="000E7F87" w:rsidRPr="00FA1543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5.</w:t>
                  </w:r>
                  <w:r w:rsidRPr="00FA1543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Музичко обр</w:t>
                  </w:r>
                  <w:r w:rsidR="006F0BC7">
                    <w:rPr>
                      <w:lang w:val="mk-MK"/>
                    </w:rPr>
                    <w:t>аз</w:t>
                  </w:r>
                </w:p>
              </w:tc>
            </w:tr>
            <w:tr w:rsidR="000E7F87" w:rsidRPr="00FA1543" w:rsidTr="000E7F87">
              <w:tc>
                <w:tcPr>
                  <w:tcW w:w="1871" w:type="dxa"/>
                </w:tcPr>
                <w:p w:rsidR="000E7F87" w:rsidRPr="000E7F87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6.ФЗО</w:t>
                  </w:r>
                </w:p>
              </w:tc>
            </w:tr>
          </w:tbl>
          <w:p w:rsidR="000E7F87" w:rsidRDefault="000E7F87"/>
        </w:tc>
        <w:tc>
          <w:tcPr>
            <w:tcW w:w="2353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FA1543" w:rsidTr="000E7F87">
              <w:tc>
                <w:tcPr>
                  <w:tcW w:w="1871" w:type="dxa"/>
                </w:tcPr>
                <w:p w:rsidR="000E7F87" w:rsidRPr="00FA1543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1.</w:t>
                  </w:r>
                  <w:r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0E7F87" w:rsidRPr="00FA1543" w:rsidTr="000E7F87">
              <w:tc>
                <w:tcPr>
                  <w:tcW w:w="1871" w:type="dxa"/>
                </w:tcPr>
                <w:p w:rsidR="000E7F87" w:rsidRPr="00FA1543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2.</w:t>
                  </w:r>
                  <w:r w:rsidRPr="00FA1543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М</w:t>
                  </w:r>
                  <w:r w:rsidRPr="00FA1543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FA1543" w:rsidTr="000E7F87">
              <w:tc>
                <w:tcPr>
                  <w:tcW w:w="1871" w:type="dxa"/>
                </w:tcPr>
                <w:p w:rsidR="000E7F87" w:rsidRPr="00FA1543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3.</w:t>
                  </w:r>
                  <w:r w:rsidRPr="00FA1543">
                    <w:rPr>
                      <w:lang w:val="mk-MK"/>
                    </w:rPr>
                    <w:t xml:space="preserve"> </w:t>
                  </w:r>
                  <w:r w:rsidR="00E3172D">
                    <w:rPr>
                      <w:lang w:val="mk-MK"/>
                    </w:rPr>
                    <w:t>Природ. науки</w:t>
                  </w:r>
                </w:p>
              </w:tc>
            </w:tr>
            <w:tr w:rsidR="000E7F87" w:rsidRPr="00FA1543" w:rsidTr="000E7F87">
              <w:tc>
                <w:tcPr>
                  <w:tcW w:w="1871" w:type="dxa"/>
                </w:tcPr>
                <w:p w:rsidR="000E7F87" w:rsidRPr="00FA1543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4</w:t>
                  </w:r>
                  <w:r w:rsidRPr="00FA1543">
                    <w:rPr>
                      <w:lang w:val="mk-MK"/>
                    </w:rPr>
                    <w:t xml:space="preserve">. </w:t>
                  </w:r>
                  <w:r>
                    <w:rPr>
                      <w:lang w:val="mk-MK"/>
                    </w:rPr>
                    <w:t>Англиски јаз.</w:t>
                  </w:r>
                </w:p>
              </w:tc>
            </w:tr>
            <w:tr w:rsidR="000E7F87" w:rsidRPr="00FA1543" w:rsidTr="000E7F87">
              <w:tc>
                <w:tcPr>
                  <w:tcW w:w="1871" w:type="dxa"/>
                </w:tcPr>
                <w:p w:rsidR="000E7F87" w:rsidRPr="00FA1543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5.</w:t>
                  </w:r>
                  <w:r w:rsidRPr="00FA1543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ФЗО</w:t>
                  </w:r>
                </w:p>
              </w:tc>
            </w:tr>
            <w:tr w:rsidR="000E7F87" w:rsidRPr="00FA1543" w:rsidTr="000E7F87">
              <w:tc>
                <w:tcPr>
                  <w:tcW w:w="1871" w:type="dxa"/>
                </w:tcPr>
                <w:p w:rsidR="000E7F87" w:rsidRPr="000E7F87" w:rsidRDefault="000E7F87" w:rsidP="001C07A9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6.</w:t>
                  </w:r>
                  <w:r w:rsidR="001C07A9">
                    <w:rPr>
                      <w:lang w:val="mk-MK"/>
                    </w:rPr>
                    <w:t>Дополнителна</w:t>
                  </w:r>
                </w:p>
              </w:tc>
            </w:tr>
          </w:tbl>
          <w:p w:rsidR="000E7F87" w:rsidRDefault="000E7F87"/>
        </w:tc>
      </w:tr>
      <w:tr w:rsidR="000E7F87" w:rsidRPr="0061757D" w:rsidTr="00905EA2">
        <w:trPr>
          <w:trHeight w:val="1547"/>
        </w:trPr>
        <w:tc>
          <w:tcPr>
            <w:tcW w:w="1560" w:type="dxa"/>
            <w:shd w:val="clear" w:color="auto" w:fill="auto"/>
          </w:tcPr>
          <w:p w:rsidR="000E7F87" w:rsidRPr="006F0BC7" w:rsidRDefault="000E7F87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  <w:r w:rsidRPr="006F0BC7">
              <w:rPr>
                <w:b/>
                <w:lang w:val="mk-MK"/>
              </w:rPr>
              <w:lastRenderedPageBreak/>
              <w:t>Весна Јовановска</w:t>
            </w:r>
          </w:p>
          <w:p w:rsidR="000E7F87" w:rsidRPr="006F0BC7" w:rsidRDefault="000E7F87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</w:p>
        </w:tc>
        <w:tc>
          <w:tcPr>
            <w:tcW w:w="602" w:type="dxa"/>
            <w:vMerge/>
          </w:tcPr>
          <w:p w:rsidR="000E7F87" w:rsidRPr="0061757D" w:rsidRDefault="000E7F87" w:rsidP="00905EA2">
            <w:pPr>
              <w:spacing w:after="0" w:line="240" w:lineRule="auto"/>
              <w:ind w:left="-108" w:right="-73"/>
              <w:jc w:val="center"/>
              <w:rPr>
                <w:b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3F5531" w:rsidTr="000E7F87">
              <w:tc>
                <w:tcPr>
                  <w:tcW w:w="1871" w:type="dxa"/>
                </w:tcPr>
                <w:p w:rsidR="000E7F87" w:rsidRPr="003F5531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3F5531">
                    <w:t>1.</w:t>
                  </w:r>
                  <w:r>
                    <w:rPr>
                      <w:lang w:val="mk-MK"/>
                    </w:rPr>
                    <w:t>Час на одд. заедница</w:t>
                  </w:r>
                </w:p>
              </w:tc>
            </w:tr>
            <w:tr w:rsidR="000E7F87" w:rsidRPr="003F5531" w:rsidTr="000E7F87">
              <w:tc>
                <w:tcPr>
                  <w:tcW w:w="1871" w:type="dxa"/>
                </w:tcPr>
                <w:p w:rsidR="000E7F87" w:rsidRPr="003F5531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3F5531">
                    <w:t>2.</w:t>
                  </w:r>
                  <w:r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0E7F87" w:rsidRPr="003F5531" w:rsidTr="000E7F87">
              <w:tc>
                <w:tcPr>
                  <w:tcW w:w="1871" w:type="dxa"/>
                </w:tcPr>
                <w:p w:rsidR="000E7F87" w:rsidRPr="003F5531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3F5531">
                    <w:t>3.</w:t>
                  </w:r>
                  <w:r w:rsidRPr="003F5531">
                    <w:rPr>
                      <w:lang w:val="mk-MK"/>
                    </w:rPr>
                    <w:t xml:space="preserve"> </w:t>
                  </w:r>
                  <w:r w:rsidR="00AB6ADA">
                    <w:rPr>
                      <w:lang w:val="mk-MK"/>
                    </w:rPr>
                    <w:t>М</w:t>
                  </w:r>
                  <w:r w:rsidR="00AB6ADA" w:rsidRPr="003F5531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3F5531" w:rsidTr="000E7F87">
              <w:tc>
                <w:tcPr>
                  <w:tcW w:w="1871" w:type="dxa"/>
                </w:tcPr>
                <w:p w:rsidR="000E7F87" w:rsidRPr="003F5531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3F5531">
                    <w:t>4</w:t>
                  </w:r>
                  <w:r w:rsidRPr="003F5531">
                    <w:rPr>
                      <w:lang w:val="mk-MK"/>
                    </w:rPr>
                    <w:t xml:space="preserve">. </w:t>
                  </w:r>
                  <w:r w:rsidR="00AB6ADA">
                    <w:rPr>
                      <w:lang w:val="mk-MK"/>
                    </w:rPr>
                    <w:t>Англиски јаз.</w:t>
                  </w:r>
                </w:p>
              </w:tc>
            </w:tr>
            <w:tr w:rsidR="000E7F87" w:rsidRPr="003F5531" w:rsidTr="000E7F87">
              <w:tc>
                <w:tcPr>
                  <w:tcW w:w="1871" w:type="dxa"/>
                </w:tcPr>
                <w:p w:rsidR="000E7F87" w:rsidRPr="003F5531" w:rsidRDefault="000E7F87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3F5531">
                    <w:t>5.</w:t>
                  </w:r>
                  <w:r w:rsidRPr="003F5531">
                    <w:rPr>
                      <w:lang w:val="mk-MK"/>
                    </w:rPr>
                    <w:t xml:space="preserve"> </w:t>
                  </w:r>
                  <w:r w:rsidR="00AB6ADA">
                    <w:rPr>
                      <w:lang w:val="mk-MK"/>
                    </w:rPr>
                    <w:t>Музичко обр.</w:t>
                  </w:r>
                </w:p>
              </w:tc>
            </w:tr>
            <w:tr w:rsidR="00AB6ADA" w:rsidRPr="003F5531" w:rsidTr="000E7F87">
              <w:tc>
                <w:tcPr>
                  <w:tcW w:w="1871" w:type="dxa"/>
                </w:tcPr>
                <w:p w:rsidR="00AB6ADA" w:rsidRPr="00AB6ADA" w:rsidRDefault="00AB6ADA" w:rsidP="008A624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6.ФЗО</w:t>
                  </w:r>
                </w:p>
              </w:tc>
            </w:tr>
          </w:tbl>
          <w:p w:rsidR="000E7F87" w:rsidRDefault="000E7F87" w:rsidP="008A6245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3F5531" w:rsidTr="000E7F87">
              <w:tc>
                <w:tcPr>
                  <w:tcW w:w="1871" w:type="dxa"/>
                </w:tcPr>
                <w:p w:rsidR="000E7F87" w:rsidRPr="003F5531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3F5531">
                    <w:t>1.</w:t>
                  </w:r>
                  <w:r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0E7F87" w:rsidRPr="003F5531" w:rsidTr="000E7F87">
              <w:tc>
                <w:tcPr>
                  <w:tcW w:w="1871" w:type="dxa"/>
                </w:tcPr>
                <w:p w:rsidR="000E7F87" w:rsidRPr="003F5531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3F5531">
                    <w:t>2.</w:t>
                  </w:r>
                  <w:r w:rsidR="00AB6ADA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0E7F87" w:rsidRPr="003F5531" w:rsidTr="000E7F87">
              <w:tc>
                <w:tcPr>
                  <w:tcW w:w="1871" w:type="dxa"/>
                </w:tcPr>
                <w:p w:rsidR="000E7F87" w:rsidRPr="003F5531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3F5531">
                    <w:t>3.</w:t>
                  </w:r>
                  <w:r w:rsidRPr="003F5531">
                    <w:rPr>
                      <w:lang w:val="mk-MK"/>
                    </w:rPr>
                    <w:t xml:space="preserve"> </w:t>
                  </w:r>
                  <w:r w:rsidR="00AB6ADA">
                    <w:rPr>
                      <w:lang w:val="mk-MK"/>
                    </w:rPr>
                    <w:t>М</w:t>
                  </w:r>
                  <w:r w:rsidR="00AB6ADA" w:rsidRPr="003F5531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3F5531" w:rsidTr="000E7F87">
              <w:tc>
                <w:tcPr>
                  <w:tcW w:w="1871" w:type="dxa"/>
                </w:tcPr>
                <w:p w:rsidR="000E7F87" w:rsidRPr="003F5531" w:rsidRDefault="000E7F87" w:rsidP="00AB6ADA">
                  <w:pPr>
                    <w:spacing w:after="0" w:line="240" w:lineRule="auto"/>
                    <w:rPr>
                      <w:lang w:val="mk-MK"/>
                    </w:rPr>
                  </w:pPr>
                  <w:r w:rsidRPr="003F5531">
                    <w:t>4</w:t>
                  </w:r>
                  <w:r w:rsidRPr="003F5531">
                    <w:rPr>
                      <w:lang w:val="mk-MK"/>
                    </w:rPr>
                    <w:t xml:space="preserve">. </w:t>
                  </w:r>
                  <w:r w:rsidR="00E3172D">
                    <w:rPr>
                      <w:lang w:val="mk-MK"/>
                    </w:rPr>
                    <w:t>Природ. науки</w:t>
                  </w:r>
                </w:p>
              </w:tc>
            </w:tr>
            <w:tr w:rsidR="000E7F87" w:rsidRPr="003F5531" w:rsidTr="000E7F87">
              <w:tc>
                <w:tcPr>
                  <w:tcW w:w="1871" w:type="dxa"/>
                </w:tcPr>
                <w:p w:rsidR="000E7F87" w:rsidRPr="003F5531" w:rsidRDefault="000E7F87" w:rsidP="00AB6ADA">
                  <w:pPr>
                    <w:spacing w:after="0" w:line="240" w:lineRule="auto"/>
                    <w:rPr>
                      <w:lang w:val="mk-MK"/>
                    </w:rPr>
                  </w:pPr>
                  <w:r w:rsidRPr="003F5531">
                    <w:t>5.</w:t>
                  </w:r>
                  <w:r w:rsidR="00AB6ADA">
                    <w:rPr>
                      <w:lang w:val="mk-MK"/>
                    </w:rPr>
                    <w:t xml:space="preserve"> Работа со ком.</w:t>
                  </w:r>
                </w:p>
              </w:tc>
            </w:tr>
            <w:tr w:rsidR="00AB6ADA" w:rsidRPr="003F5531" w:rsidTr="000E7F87">
              <w:tc>
                <w:tcPr>
                  <w:tcW w:w="1871" w:type="dxa"/>
                </w:tcPr>
                <w:p w:rsidR="00AB6ADA" w:rsidRPr="00AB6ADA" w:rsidRDefault="00AB6ADA" w:rsidP="00AB6ADA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6. Работа со ком.</w:t>
                  </w:r>
                </w:p>
              </w:tc>
            </w:tr>
          </w:tbl>
          <w:p w:rsidR="000E7F87" w:rsidRPr="00102B4A" w:rsidRDefault="000E7F87">
            <w:pPr>
              <w:rPr>
                <w:lang w:val="mk-MK"/>
              </w:rPr>
            </w:pPr>
          </w:p>
        </w:tc>
        <w:tc>
          <w:tcPr>
            <w:tcW w:w="2127" w:type="dxa"/>
          </w:tcPr>
          <w:tbl>
            <w:tblPr>
              <w:tblW w:w="18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AB6ADA" w:rsidRPr="003F5531" w:rsidTr="00AB6ADA">
              <w:tc>
                <w:tcPr>
                  <w:tcW w:w="1871" w:type="dxa"/>
                </w:tcPr>
                <w:p w:rsidR="00AB6ADA" w:rsidRPr="00FA1543" w:rsidRDefault="00AB6ADA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1.</w:t>
                  </w:r>
                  <w:r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AB6ADA" w:rsidRPr="003F5531" w:rsidTr="00AB6ADA">
              <w:tc>
                <w:tcPr>
                  <w:tcW w:w="1871" w:type="dxa"/>
                </w:tcPr>
                <w:p w:rsidR="00AB6ADA" w:rsidRPr="00FA1543" w:rsidRDefault="00AB6ADA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2.</w:t>
                  </w:r>
                  <w:r w:rsidRPr="00FA1543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М</w:t>
                  </w:r>
                  <w:r w:rsidRPr="00FA1543">
                    <w:rPr>
                      <w:lang w:val="mk-MK"/>
                    </w:rPr>
                    <w:t>атематика</w:t>
                  </w:r>
                </w:p>
              </w:tc>
            </w:tr>
            <w:tr w:rsidR="00AB6ADA" w:rsidRPr="003F5531" w:rsidTr="00AB6ADA">
              <w:tc>
                <w:tcPr>
                  <w:tcW w:w="1871" w:type="dxa"/>
                </w:tcPr>
                <w:p w:rsidR="00AB6ADA" w:rsidRPr="00FA1543" w:rsidRDefault="00AB6ADA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3.</w:t>
                  </w:r>
                  <w:r w:rsidRPr="00FA1543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Општество</w:t>
                  </w:r>
                </w:p>
              </w:tc>
            </w:tr>
            <w:tr w:rsidR="00AB6ADA" w:rsidRPr="003F5531" w:rsidTr="00AB6ADA">
              <w:tc>
                <w:tcPr>
                  <w:tcW w:w="1871" w:type="dxa"/>
                </w:tcPr>
                <w:p w:rsidR="00AB6ADA" w:rsidRPr="00FA1543" w:rsidRDefault="00AB6ADA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4</w:t>
                  </w:r>
                  <w:r>
                    <w:rPr>
                      <w:lang w:val="mk-MK"/>
                    </w:rPr>
                    <w:t>. А</w:t>
                  </w:r>
                  <w:r w:rsidRPr="003F5531">
                    <w:rPr>
                      <w:lang w:val="mk-MK"/>
                    </w:rPr>
                    <w:t xml:space="preserve">нглиски </w:t>
                  </w:r>
                  <w:r>
                    <w:rPr>
                      <w:lang w:val="mk-MK"/>
                    </w:rPr>
                    <w:t>јаз.</w:t>
                  </w:r>
                </w:p>
              </w:tc>
            </w:tr>
            <w:tr w:rsidR="00AB6ADA" w:rsidRPr="003F5531" w:rsidTr="00AB6ADA">
              <w:tc>
                <w:tcPr>
                  <w:tcW w:w="1871" w:type="dxa"/>
                </w:tcPr>
                <w:p w:rsidR="00AB6ADA" w:rsidRPr="00FA1543" w:rsidRDefault="00AB6ADA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FA1543">
                    <w:t>5.</w:t>
                  </w:r>
                  <w:r w:rsidRPr="00FA1543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А</w:t>
                  </w:r>
                  <w:r w:rsidRPr="003F5531">
                    <w:rPr>
                      <w:lang w:val="mk-MK"/>
                    </w:rPr>
                    <w:t xml:space="preserve">нглиски </w:t>
                  </w:r>
                  <w:r>
                    <w:rPr>
                      <w:lang w:val="mk-MK"/>
                    </w:rPr>
                    <w:t>јаз.</w:t>
                  </w:r>
                </w:p>
              </w:tc>
            </w:tr>
            <w:tr w:rsidR="00AB6ADA" w:rsidRPr="003F5531" w:rsidTr="00AB6ADA">
              <w:tc>
                <w:tcPr>
                  <w:tcW w:w="1871" w:type="dxa"/>
                </w:tcPr>
                <w:p w:rsidR="00AB6ADA" w:rsidRPr="000E7F87" w:rsidRDefault="00AB6ADA" w:rsidP="00AB6ADA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 xml:space="preserve">6.Дополнителна </w:t>
                  </w:r>
                </w:p>
              </w:tc>
            </w:tr>
          </w:tbl>
          <w:p w:rsidR="000E7F87" w:rsidRDefault="000E7F87"/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3F5531" w:rsidTr="000E7F87">
              <w:tc>
                <w:tcPr>
                  <w:tcW w:w="1871" w:type="dxa"/>
                </w:tcPr>
                <w:p w:rsidR="000E7F87" w:rsidRPr="003F5531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3F5531">
                    <w:t>1.</w:t>
                  </w:r>
                  <w:r w:rsidR="00AB6ADA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0E7F87" w:rsidRPr="003F5531" w:rsidTr="000E7F87">
              <w:tc>
                <w:tcPr>
                  <w:tcW w:w="1871" w:type="dxa"/>
                </w:tcPr>
                <w:p w:rsidR="000E7F87" w:rsidRPr="003F5531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3F5531">
                    <w:t>2.</w:t>
                  </w:r>
                  <w:r w:rsidR="00AB6ADA">
                    <w:rPr>
                      <w:lang w:val="mk-MK"/>
                    </w:rPr>
                    <w:t xml:space="preserve"> М</w:t>
                  </w:r>
                  <w:r w:rsidRPr="003F5531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3F5531" w:rsidTr="000E7F87">
              <w:tc>
                <w:tcPr>
                  <w:tcW w:w="1871" w:type="dxa"/>
                </w:tcPr>
                <w:p w:rsidR="000E7F87" w:rsidRPr="003F5531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3F5531">
                    <w:t>3.</w:t>
                  </w:r>
                  <w:r w:rsidRPr="003F5531">
                    <w:rPr>
                      <w:lang w:val="mk-MK"/>
                    </w:rPr>
                    <w:t xml:space="preserve"> </w:t>
                  </w:r>
                  <w:r w:rsidR="00E3172D">
                    <w:rPr>
                      <w:lang w:val="mk-MK"/>
                    </w:rPr>
                    <w:t>Природ. науки</w:t>
                  </w:r>
                </w:p>
              </w:tc>
            </w:tr>
            <w:tr w:rsidR="000E7F87" w:rsidRPr="003F5531" w:rsidTr="000E7F87">
              <w:tc>
                <w:tcPr>
                  <w:tcW w:w="1871" w:type="dxa"/>
                </w:tcPr>
                <w:p w:rsidR="000E7F87" w:rsidRPr="003F5531" w:rsidRDefault="000E7F87" w:rsidP="00102B4A">
                  <w:pPr>
                    <w:tabs>
                      <w:tab w:val="left" w:pos="520"/>
                      <w:tab w:val="center" w:pos="827"/>
                    </w:tabs>
                    <w:spacing w:after="0" w:line="240" w:lineRule="auto"/>
                    <w:rPr>
                      <w:lang w:val="mk-MK"/>
                    </w:rPr>
                  </w:pPr>
                  <w:r w:rsidRPr="003F5531">
                    <w:t>4</w:t>
                  </w:r>
                  <w:r w:rsidR="006F0BC7">
                    <w:rPr>
                      <w:lang w:val="mk-MK"/>
                    </w:rPr>
                    <w:t>.</w:t>
                  </w:r>
                  <w:r w:rsidR="00102B4A">
                    <w:rPr>
                      <w:lang w:val="mk-MK"/>
                    </w:rPr>
                    <w:t>ФЗО</w:t>
                  </w:r>
                </w:p>
              </w:tc>
            </w:tr>
            <w:tr w:rsidR="000E7F87" w:rsidRPr="003F5531" w:rsidTr="000E7F87">
              <w:tc>
                <w:tcPr>
                  <w:tcW w:w="1871" w:type="dxa"/>
                </w:tcPr>
                <w:p w:rsidR="000E7F87" w:rsidRPr="003F5531" w:rsidRDefault="000E7F87" w:rsidP="00AB6ADA">
                  <w:pPr>
                    <w:spacing w:after="0" w:line="240" w:lineRule="auto"/>
                    <w:rPr>
                      <w:lang w:val="mk-MK"/>
                    </w:rPr>
                  </w:pPr>
                  <w:r w:rsidRPr="003F5531">
                    <w:t>5.</w:t>
                  </w:r>
                  <w:r w:rsidRPr="003F5531">
                    <w:rPr>
                      <w:lang w:val="mk-MK"/>
                    </w:rPr>
                    <w:t xml:space="preserve"> </w:t>
                  </w:r>
                  <w:r w:rsidR="00AB6ADA">
                    <w:rPr>
                      <w:lang w:val="mk-MK"/>
                    </w:rPr>
                    <w:t>ФЗО</w:t>
                  </w:r>
                </w:p>
              </w:tc>
            </w:tr>
            <w:tr w:rsidR="00AB6ADA" w:rsidRPr="003F5531" w:rsidTr="000E7F87">
              <w:tc>
                <w:tcPr>
                  <w:tcW w:w="1871" w:type="dxa"/>
                </w:tcPr>
                <w:p w:rsidR="00AB6ADA" w:rsidRPr="003F5531" w:rsidRDefault="00A55F8C" w:rsidP="00AB6ADA">
                  <w:pPr>
                    <w:spacing w:after="0" w:line="240" w:lineRule="auto"/>
                  </w:pPr>
                  <w:r>
                    <w:t>6</w:t>
                  </w:r>
                  <w:r w:rsidR="00AB6ADA" w:rsidRPr="003F5531">
                    <w:t>.</w:t>
                  </w:r>
                  <w:r w:rsidR="00AB6ADA" w:rsidRPr="003F5531">
                    <w:rPr>
                      <w:lang w:val="mk-MK"/>
                    </w:rPr>
                    <w:t xml:space="preserve"> </w:t>
                  </w:r>
                  <w:r w:rsidR="00102B4A">
                    <w:rPr>
                      <w:lang w:val="mk-MK"/>
                    </w:rPr>
                    <w:t>Музичко обр.</w:t>
                  </w:r>
                </w:p>
              </w:tc>
            </w:tr>
          </w:tbl>
          <w:p w:rsidR="000E7F87" w:rsidRDefault="000E7F87"/>
        </w:tc>
        <w:tc>
          <w:tcPr>
            <w:tcW w:w="2353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0E7F87" w:rsidRPr="003F5531" w:rsidTr="000E7F87">
              <w:tc>
                <w:tcPr>
                  <w:tcW w:w="1871" w:type="dxa"/>
                </w:tcPr>
                <w:p w:rsidR="000E7F87" w:rsidRPr="003F5531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3F5531">
                    <w:t>1.</w:t>
                  </w:r>
                  <w:r w:rsidR="00AB6ADA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0E7F87" w:rsidRPr="003F5531" w:rsidTr="000E7F87">
              <w:tc>
                <w:tcPr>
                  <w:tcW w:w="1871" w:type="dxa"/>
                </w:tcPr>
                <w:p w:rsidR="000E7F87" w:rsidRPr="003F5531" w:rsidRDefault="000E7F87" w:rsidP="000E7F87">
                  <w:pPr>
                    <w:spacing w:after="0" w:line="240" w:lineRule="auto"/>
                    <w:rPr>
                      <w:lang w:val="mk-MK"/>
                    </w:rPr>
                  </w:pPr>
                  <w:r w:rsidRPr="003F5531">
                    <w:t>2.</w:t>
                  </w:r>
                  <w:r w:rsidR="00AB6ADA">
                    <w:rPr>
                      <w:lang w:val="mk-MK"/>
                    </w:rPr>
                    <w:t xml:space="preserve"> М</w:t>
                  </w:r>
                  <w:r w:rsidRPr="003F5531">
                    <w:rPr>
                      <w:lang w:val="mk-MK"/>
                    </w:rPr>
                    <w:t>атематика</w:t>
                  </w:r>
                </w:p>
              </w:tc>
            </w:tr>
            <w:tr w:rsidR="000E7F87" w:rsidRPr="003F5531" w:rsidTr="000E7F87">
              <w:tc>
                <w:tcPr>
                  <w:tcW w:w="1871" w:type="dxa"/>
                </w:tcPr>
                <w:p w:rsidR="000E7F87" w:rsidRPr="003F5531" w:rsidRDefault="000E7F87" w:rsidP="00AB6ADA">
                  <w:pPr>
                    <w:spacing w:after="0" w:line="240" w:lineRule="auto"/>
                    <w:rPr>
                      <w:lang w:val="mk-MK"/>
                    </w:rPr>
                  </w:pPr>
                  <w:r w:rsidRPr="003F5531">
                    <w:t>3.</w:t>
                  </w:r>
                  <w:r w:rsidRPr="003F5531">
                    <w:rPr>
                      <w:lang w:val="mk-MK"/>
                    </w:rPr>
                    <w:t xml:space="preserve"> </w:t>
                  </w:r>
                  <w:r w:rsidR="00AB6ADA"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0E7F87" w:rsidRPr="003F5531" w:rsidTr="000E7F87">
              <w:tc>
                <w:tcPr>
                  <w:tcW w:w="1871" w:type="dxa"/>
                </w:tcPr>
                <w:p w:rsidR="000E7F87" w:rsidRPr="003F5531" w:rsidRDefault="000E7F87" w:rsidP="00AB6ADA">
                  <w:pPr>
                    <w:spacing w:after="0" w:line="240" w:lineRule="auto"/>
                    <w:rPr>
                      <w:lang w:val="mk-MK"/>
                    </w:rPr>
                  </w:pPr>
                  <w:r w:rsidRPr="003F5531">
                    <w:t>4</w:t>
                  </w:r>
                  <w:r w:rsidRPr="003F5531">
                    <w:rPr>
                      <w:lang w:val="mk-MK"/>
                    </w:rPr>
                    <w:t xml:space="preserve">. </w:t>
                  </w:r>
                  <w:r w:rsidR="00AB6ADA"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0E7F87" w:rsidRPr="003F5531" w:rsidTr="000E7F87">
              <w:tc>
                <w:tcPr>
                  <w:tcW w:w="1871" w:type="dxa"/>
                </w:tcPr>
                <w:p w:rsidR="000E7F87" w:rsidRPr="003F5531" w:rsidRDefault="000E7F87" w:rsidP="00AB6ADA">
                  <w:pPr>
                    <w:spacing w:after="0" w:line="240" w:lineRule="auto"/>
                    <w:rPr>
                      <w:lang w:val="mk-MK"/>
                    </w:rPr>
                  </w:pPr>
                  <w:r w:rsidRPr="003F5531">
                    <w:t>5.</w:t>
                  </w:r>
                  <w:r w:rsidRPr="003F5531">
                    <w:rPr>
                      <w:lang w:val="mk-MK"/>
                    </w:rPr>
                    <w:t xml:space="preserve"> </w:t>
                  </w:r>
                  <w:r w:rsidR="00AB6ADA">
                    <w:rPr>
                      <w:lang w:val="mk-MK"/>
                    </w:rPr>
                    <w:t>Додатна нас</w:t>
                  </w:r>
                </w:p>
              </w:tc>
            </w:tr>
          </w:tbl>
          <w:p w:rsidR="000E7F87" w:rsidRDefault="000E7F87"/>
        </w:tc>
      </w:tr>
      <w:tr w:rsidR="00AB6ADA" w:rsidRPr="0061757D" w:rsidTr="00905EA2">
        <w:trPr>
          <w:trHeight w:val="1547"/>
        </w:trPr>
        <w:tc>
          <w:tcPr>
            <w:tcW w:w="1560" w:type="dxa"/>
            <w:shd w:val="clear" w:color="auto" w:fill="auto"/>
          </w:tcPr>
          <w:p w:rsidR="00AB6ADA" w:rsidRPr="006F0BC7" w:rsidRDefault="00AB6ADA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</w:p>
          <w:p w:rsidR="00AB6ADA" w:rsidRPr="006F0BC7" w:rsidRDefault="00AB6ADA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  <w:r w:rsidRPr="006F0BC7">
              <w:rPr>
                <w:b/>
                <w:lang w:val="mk-MK"/>
              </w:rPr>
              <w:t>Христина</w:t>
            </w:r>
          </w:p>
          <w:p w:rsidR="00AB6ADA" w:rsidRPr="006F0BC7" w:rsidRDefault="00AB6ADA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  <w:r w:rsidRPr="006F0BC7">
              <w:rPr>
                <w:b/>
                <w:lang w:val="mk-MK"/>
              </w:rPr>
              <w:t>Анѓелеска</w:t>
            </w:r>
          </w:p>
        </w:tc>
        <w:tc>
          <w:tcPr>
            <w:tcW w:w="602" w:type="dxa"/>
          </w:tcPr>
          <w:p w:rsidR="00AB6ADA" w:rsidRPr="0061757D" w:rsidRDefault="00AB6ADA" w:rsidP="00905EA2">
            <w:pPr>
              <w:spacing w:after="0" w:line="240" w:lineRule="auto"/>
              <w:ind w:left="-108" w:right="-73"/>
              <w:jc w:val="center"/>
              <w:rPr>
                <w:b/>
              </w:rPr>
            </w:pPr>
          </w:p>
          <w:p w:rsidR="00AB6ADA" w:rsidRPr="0061757D" w:rsidRDefault="00AB6ADA" w:rsidP="00905EA2">
            <w:pPr>
              <w:spacing w:after="0" w:line="240" w:lineRule="auto"/>
              <w:ind w:left="-108" w:right="-73"/>
              <w:jc w:val="center"/>
              <w:rPr>
                <w:b/>
              </w:rPr>
            </w:pPr>
            <w:r w:rsidRPr="0061757D">
              <w:rPr>
                <w:b/>
              </w:rPr>
              <w:t>I</w:t>
            </w:r>
            <w:r>
              <w:rPr>
                <w:b/>
              </w:rPr>
              <w:t>I</w:t>
            </w:r>
            <w:r w:rsidRPr="0061757D">
              <w:rPr>
                <w:b/>
              </w:rPr>
              <w:t>I -2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t>1.</w:t>
                  </w:r>
                  <w:r w:rsidRPr="00DC26EE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t>2.</w:t>
                  </w:r>
                  <w:r w:rsidRPr="00DC26EE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t>3.</w:t>
                  </w:r>
                  <w:r w:rsidRPr="00DC26EE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A61A41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t>4</w:t>
                  </w:r>
                  <w:r w:rsidRPr="00DC26EE">
                    <w:rPr>
                      <w:lang w:val="mk-MK"/>
                    </w:rPr>
                    <w:t xml:space="preserve">. </w:t>
                  </w:r>
                  <w:r w:rsidR="00A61A41">
                    <w:rPr>
                      <w:lang w:val="mk-MK"/>
                    </w:rPr>
                    <w:t>Природ. науки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t>5.</w:t>
                  </w:r>
                  <w:r w:rsidRPr="00DC26EE">
                    <w:rPr>
                      <w:lang w:val="mk-MK"/>
                    </w:rPr>
                    <w:t xml:space="preserve"> </w:t>
                  </w:r>
                  <w:r w:rsidR="00102B4A" w:rsidRPr="00DC26EE">
                    <w:rPr>
                      <w:lang w:val="mk-MK"/>
                    </w:rPr>
                    <w:t>Англиски јаз.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rPr>
                      <w:lang w:val="mk-MK"/>
                    </w:rPr>
                    <w:t>6. Час на одд. заедница</w:t>
                  </w:r>
                </w:p>
              </w:tc>
            </w:tr>
          </w:tbl>
          <w:p w:rsidR="00AB6ADA" w:rsidRDefault="00AB6ADA" w:rsidP="008A6245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t>1.</w:t>
                  </w:r>
                  <w:r w:rsidRPr="00DC26EE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t>2.</w:t>
                  </w:r>
                  <w:r w:rsidRPr="00DC26EE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A61A41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t>3.</w:t>
                  </w:r>
                  <w:r w:rsidRPr="00DC26EE">
                    <w:rPr>
                      <w:lang w:val="mk-MK"/>
                    </w:rPr>
                    <w:t xml:space="preserve"> </w:t>
                  </w:r>
                  <w:r w:rsidR="00A61A41">
                    <w:rPr>
                      <w:lang w:val="mk-MK"/>
                    </w:rPr>
                    <w:t>Општество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t>4</w:t>
                  </w:r>
                  <w:r w:rsidRPr="00DC26EE">
                    <w:rPr>
                      <w:lang w:val="mk-MK"/>
                    </w:rPr>
                    <w:t xml:space="preserve">. </w:t>
                  </w:r>
                  <w:r w:rsidR="00102B4A">
                    <w:rPr>
                      <w:lang w:val="mk-MK"/>
                    </w:rPr>
                    <w:t>Работа со ком.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t>5.</w:t>
                  </w:r>
                  <w:r w:rsidRPr="00DC26EE">
                    <w:rPr>
                      <w:lang w:val="mk-MK"/>
                    </w:rPr>
                    <w:t xml:space="preserve"> </w:t>
                  </w:r>
                  <w:r w:rsidR="00102B4A">
                    <w:rPr>
                      <w:lang w:val="mk-MK"/>
                    </w:rPr>
                    <w:t>Работа со ком.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rPr>
                      <w:lang w:val="mk-MK"/>
                    </w:rPr>
                    <w:t>6.ФЗО</w:t>
                  </w:r>
                </w:p>
              </w:tc>
            </w:tr>
          </w:tbl>
          <w:p w:rsidR="00AB6ADA" w:rsidRDefault="00AB6ADA"/>
        </w:tc>
        <w:tc>
          <w:tcPr>
            <w:tcW w:w="21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t>1.</w:t>
                  </w:r>
                  <w:r w:rsidRPr="00DC26EE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t>2.</w:t>
                  </w:r>
                  <w:r w:rsidRPr="00DC26EE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102B4A">
                  <w:pPr>
                    <w:tabs>
                      <w:tab w:val="center" w:pos="827"/>
                    </w:tabs>
                    <w:spacing w:after="0" w:line="240" w:lineRule="auto"/>
                    <w:rPr>
                      <w:lang w:val="mk-MK"/>
                    </w:rPr>
                  </w:pPr>
                  <w:r w:rsidRPr="00DC26EE">
                    <w:t>3.</w:t>
                  </w:r>
                  <w:r w:rsidRPr="00DC26EE">
                    <w:rPr>
                      <w:lang w:val="mk-MK"/>
                    </w:rPr>
                    <w:t xml:space="preserve"> </w:t>
                  </w:r>
                  <w:r w:rsidR="00102B4A">
                    <w:rPr>
                      <w:lang w:val="mk-MK"/>
                    </w:rPr>
                    <w:tab/>
                  </w:r>
                  <w:r w:rsidR="00102B4A" w:rsidRPr="00DC26EE">
                    <w:rPr>
                      <w:lang w:val="mk-MK"/>
                    </w:rPr>
                    <w:t>М</w:t>
                  </w:r>
                  <w:r w:rsidR="00102B4A">
                    <w:rPr>
                      <w:lang w:val="mk-MK"/>
                    </w:rPr>
                    <w:t>узичко образ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102B4A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t>4</w:t>
                  </w:r>
                  <w:r w:rsidRPr="00DC26EE">
                    <w:rPr>
                      <w:lang w:val="mk-MK"/>
                    </w:rPr>
                    <w:t xml:space="preserve">. </w:t>
                  </w:r>
                  <w:r w:rsidR="00102B4A"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102B4A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t>5.</w:t>
                  </w:r>
                  <w:r w:rsidRPr="00DC26EE">
                    <w:rPr>
                      <w:lang w:val="mk-MK"/>
                    </w:rPr>
                    <w:t xml:space="preserve"> </w:t>
                  </w:r>
                  <w:r w:rsidR="00102B4A"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102B4A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rPr>
                      <w:lang w:val="mk-MK"/>
                    </w:rPr>
                    <w:t>6.</w:t>
                  </w:r>
                  <w:r w:rsidR="00102B4A">
                    <w:rPr>
                      <w:lang w:val="mk-MK"/>
                    </w:rPr>
                    <w:t>Дополнителна</w:t>
                  </w:r>
                </w:p>
              </w:tc>
            </w:tr>
          </w:tbl>
          <w:p w:rsidR="00AB6ADA" w:rsidRDefault="00AB6ADA"/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t>1.</w:t>
                  </w:r>
                  <w:r w:rsidRPr="00DC26EE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t>2.</w:t>
                  </w:r>
                  <w:r w:rsidRPr="00DC26EE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102B4A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t>3.</w:t>
                  </w:r>
                  <w:r w:rsidRPr="00DC26EE">
                    <w:rPr>
                      <w:lang w:val="mk-MK"/>
                    </w:rPr>
                    <w:t xml:space="preserve"> </w:t>
                  </w:r>
                  <w:r w:rsidR="00102B4A">
                    <w:rPr>
                      <w:lang w:val="mk-MK"/>
                    </w:rPr>
                    <w:t>ФЗО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t>4</w:t>
                  </w:r>
                  <w:r w:rsidRPr="00DC26EE">
                    <w:rPr>
                      <w:lang w:val="mk-MK"/>
                    </w:rPr>
                    <w:t xml:space="preserve">. </w:t>
                  </w:r>
                  <w:r w:rsidR="00E3172D">
                    <w:rPr>
                      <w:lang w:val="mk-MK"/>
                    </w:rPr>
                    <w:t>Природ. науки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102B4A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t>5.</w:t>
                  </w:r>
                  <w:r w:rsidRPr="00DC26EE">
                    <w:rPr>
                      <w:lang w:val="mk-MK"/>
                    </w:rPr>
                    <w:t xml:space="preserve"> </w:t>
                  </w:r>
                  <w:r w:rsidR="00102B4A">
                    <w:rPr>
                      <w:lang w:val="mk-MK"/>
                    </w:rPr>
                    <w:t>Додатна нас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102B4A">
                  <w:pPr>
                    <w:spacing w:after="0" w:line="240" w:lineRule="auto"/>
                    <w:rPr>
                      <w:lang w:val="mk-MK"/>
                    </w:rPr>
                  </w:pPr>
                </w:p>
              </w:tc>
            </w:tr>
          </w:tbl>
          <w:p w:rsidR="00AB6ADA" w:rsidRDefault="00AB6ADA"/>
        </w:tc>
        <w:tc>
          <w:tcPr>
            <w:tcW w:w="2353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t>1.</w:t>
                  </w:r>
                  <w:r w:rsidRPr="00DC26EE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t>2.</w:t>
                  </w:r>
                  <w:r w:rsidRPr="00DC26EE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102B4A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t>3.</w:t>
                  </w:r>
                  <w:r w:rsidRPr="00DC26EE">
                    <w:rPr>
                      <w:lang w:val="mk-MK"/>
                    </w:rPr>
                    <w:t xml:space="preserve"> </w:t>
                  </w:r>
                  <w:r w:rsidR="00102B4A">
                    <w:rPr>
                      <w:lang w:val="mk-MK"/>
                    </w:rPr>
                    <w:t>Музичко обр.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AB6ADA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t>4</w:t>
                  </w:r>
                  <w:r w:rsidRPr="00DC26EE">
                    <w:rPr>
                      <w:lang w:val="mk-MK"/>
                    </w:rPr>
                    <w:t xml:space="preserve">. </w:t>
                  </w:r>
                  <w:r>
                    <w:rPr>
                      <w:lang w:val="mk-MK"/>
                    </w:rPr>
                    <w:t>ФЗО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t>5.</w:t>
                  </w:r>
                  <w:r w:rsidRPr="00DC26EE">
                    <w:rPr>
                      <w:lang w:val="mk-MK"/>
                    </w:rPr>
                    <w:t xml:space="preserve"> Англиски јаз.</w:t>
                  </w:r>
                </w:p>
              </w:tc>
            </w:tr>
            <w:tr w:rsidR="00AB6ADA" w:rsidRPr="00DC26EE" w:rsidTr="00195370">
              <w:tc>
                <w:tcPr>
                  <w:tcW w:w="1871" w:type="dxa"/>
                </w:tcPr>
                <w:p w:rsidR="00AB6ADA" w:rsidRPr="00DC26EE" w:rsidRDefault="00AB6ADA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DC26EE">
                    <w:rPr>
                      <w:lang w:val="mk-MK"/>
                    </w:rPr>
                    <w:t>6. Англиски јаз.</w:t>
                  </w:r>
                </w:p>
              </w:tc>
            </w:tr>
          </w:tbl>
          <w:p w:rsidR="00AB6ADA" w:rsidRDefault="00AB6ADA"/>
        </w:tc>
      </w:tr>
      <w:tr w:rsidR="00DC52A5" w:rsidRPr="0061757D" w:rsidTr="00905EA2">
        <w:trPr>
          <w:trHeight w:val="1547"/>
        </w:trPr>
        <w:tc>
          <w:tcPr>
            <w:tcW w:w="1560" w:type="dxa"/>
            <w:shd w:val="clear" w:color="auto" w:fill="auto"/>
          </w:tcPr>
          <w:p w:rsidR="00DC52A5" w:rsidRPr="006F0BC7" w:rsidRDefault="00DC52A5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  <w:r w:rsidRPr="006F0BC7">
              <w:rPr>
                <w:b/>
                <w:lang w:val="mk-MK"/>
              </w:rPr>
              <w:t>Мара</w:t>
            </w:r>
          </w:p>
          <w:p w:rsidR="00DC52A5" w:rsidRPr="006F0BC7" w:rsidRDefault="00DC52A5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  <w:r w:rsidRPr="006F0BC7">
              <w:rPr>
                <w:b/>
                <w:lang w:val="mk-MK"/>
              </w:rPr>
              <w:t>Кристо</w:t>
            </w:r>
          </w:p>
        </w:tc>
        <w:tc>
          <w:tcPr>
            <w:tcW w:w="602" w:type="dxa"/>
          </w:tcPr>
          <w:p w:rsidR="00DC52A5" w:rsidRPr="0061757D" w:rsidRDefault="00DC52A5" w:rsidP="00905EA2">
            <w:pPr>
              <w:spacing w:after="0" w:line="240" w:lineRule="auto"/>
              <w:ind w:left="-108" w:right="-73"/>
              <w:jc w:val="center"/>
              <w:rPr>
                <w:b/>
              </w:rPr>
            </w:pPr>
          </w:p>
          <w:p w:rsidR="00DC52A5" w:rsidRPr="00863C69" w:rsidRDefault="00DC52A5" w:rsidP="00905EA2">
            <w:pPr>
              <w:spacing w:after="0" w:line="240" w:lineRule="auto"/>
              <w:ind w:left="-108" w:right="-73"/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Pr="0061757D">
              <w:rPr>
                <w:b/>
              </w:rPr>
              <w:t>I -</w:t>
            </w:r>
            <w:r w:rsidRPr="00863C69">
              <w:rPr>
                <w:b/>
              </w:rPr>
              <w:t>4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DC52A5" w:rsidRPr="00106424" w:rsidTr="00DC52A5">
              <w:tc>
                <w:tcPr>
                  <w:tcW w:w="1871" w:type="dxa"/>
                </w:tcPr>
                <w:p w:rsidR="00DC52A5" w:rsidRPr="00106424" w:rsidRDefault="00DC52A5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106424">
                    <w:t>1.</w:t>
                  </w:r>
                  <w:r w:rsidRPr="00106424">
                    <w:rPr>
                      <w:lang w:val="mk-MK"/>
                    </w:rPr>
                    <w:t xml:space="preserve"> ФЗО</w:t>
                  </w:r>
                </w:p>
              </w:tc>
            </w:tr>
            <w:tr w:rsidR="00DC52A5" w:rsidRPr="00106424" w:rsidTr="00DC52A5">
              <w:tc>
                <w:tcPr>
                  <w:tcW w:w="1871" w:type="dxa"/>
                </w:tcPr>
                <w:p w:rsidR="00DC52A5" w:rsidRPr="00106424" w:rsidRDefault="00DC52A5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106424">
                    <w:t>2.</w:t>
                  </w:r>
                  <w:r w:rsidRPr="00106424">
                    <w:rPr>
                      <w:lang w:val="mk-MK"/>
                    </w:rPr>
                    <w:t xml:space="preserve"> Албански јаз</w:t>
                  </w:r>
                </w:p>
              </w:tc>
            </w:tr>
            <w:tr w:rsidR="00DC52A5" w:rsidRPr="00106424" w:rsidTr="00DC52A5">
              <w:tc>
                <w:tcPr>
                  <w:tcW w:w="1871" w:type="dxa"/>
                </w:tcPr>
                <w:p w:rsidR="00DC52A5" w:rsidRPr="00106424" w:rsidRDefault="00DC52A5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106424">
                    <w:t>3.</w:t>
                  </w:r>
                  <w:r w:rsidRPr="00106424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DC52A5" w:rsidRPr="00106424" w:rsidTr="00DC52A5">
              <w:tc>
                <w:tcPr>
                  <w:tcW w:w="1871" w:type="dxa"/>
                </w:tcPr>
                <w:p w:rsidR="00DC52A5" w:rsidRPr="00106424" w:rsidRDefault="00DC52A5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106424">
                    <w:t>4</w:t>
                  </w:r>
                  <w:r w:rsidRPr="00106424">
                    <w:rPr>
                      <w:lang w:val="mk-MK"/>
                    </w:rPr>
                    <w:t>. Музичко образ</w:t>
                  </w:r>
                </w:p>
              </w:tc>
            </w:tr>
            <w:tr w:rsidR="00DC52A5" w:rsidRPr="00106424" w:rsidTr="00DC52A5">
              <w:tc>
                <w:tcPr>
                  <w:tcW w:w="1871" w:type="dxa"/>
                </w:tcPr>
                <w:p w:rsidR="00DC52A5" w:rsidRPr="00DC52A5" w:rsidRDefault="00DC52A5" w:rsidP="008A624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5. Работа со ком</w:t>
                  </w:r>
                </w:p>
              </w:tc>
            </w:tr>
            <w:tr w:rsidR="00DC52A5" w:rsidRPr="00106424" w:rsidTr="00DC52A5">
              <w:tc>
                <w:tcPr>
                  <w:tcW w:w="1871" w:type="dxa"/>
                </w:tcPr>
                <w:p w:rsidR="00DC52A5" w:rsidRDefault="00DC52A5" w:rsidP="008A624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6. Работа со ком</w:t>
                  </w:r>
                </w:p>
              </w:tc>
            </w:tr>
          </w:tbl>
          <w:p w:rsidR="00DC52A5" w:rsidRDefault="00DC52A5" w:rsidP="008A6245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2"/>
            </w:tblGrid>
            <w:tr w:rsidR="00A61A41" w:rsidRPr="00AE7C78" w:rsidTr="00656A8C">
              <w:tc>
                <w:tcPr>
                  <w:tcW w:w="1872" w:type="dxa"/>
                </w:tcPr>
                <w:p w:rsidR="00A61A41" w:rsidRPr="00AE7C78" w:rsidRDefault="00A61A41" w:rsidP="00656A8C">
                  <w:pPr>
                    <w:spacing w:after="0" w:line="240" w:lineRule="auto"/>
                    <w:rPr>
                      <w:lang w:val="mk-MK"/>
                    </w:rPr>
                  </w:pPr>
                  <w:r w:rsidRPr="00AE7C78">
                    <w:rPr>
                      <w:lang w:val="mk-MK"/>
                    </w:rPr>
                    <w:t>1. Албански јаз</w:t>
                  </w:r>
                </w:p>
              </w:tc>
            </w:tr>
            <w:tr w:rsidR="00A61A41" w:rsidRPr="00AE7C78" w:rsidTr="00656A8C">
              <w:tc>
                <w:tcPr>
                  <w:tcW w:w="1872" w:type="dxa"/>
                </w:tcPr>
                <w:p w:rsidR="00A61A41" w:rsidRPr="00AE7C78" w:rsidRDefault="00A61A41" w:rsidP="00656A8C">
                  <w:pPr>
                    <w:spacing w:after="0" w:line="240" w:lineRule="auto"/>
                    <w:rPr>
                      <w:lang w:val="mk-MK"/>
                    </w:rPr>
                  </w:pPr>
                  <w:r w:rsidRPr="00AE7C78">
                    <w:rPr>
                      <w:lang w:val="mk-MK"/>
                    </w:rPr>
                    <w:t>2. Математика</w:t>
                  </w:r>
                </w:p>
              </w:tc>
            </w:tr>
            <w:tr w:rsidR="00A61A41" w:rsidRPr="00AE7C78" w:rsidTr="00656A8C">
              <w:tc>
                <w:tcPr>
                  <w:tcW w:w="1872" w:type="dxa"/>
                </w:tcPr>
                <w:p w:rsidR="00A61A41" w:rsidRPr="00AE7C78" w:rsidRDefault="00A61A41" w:rsidP="00656A8C">
                  <w:pPr>
                    <w:spacing w:after="0" w:line="240" w:lineRule="auto"/>
                    <w:rPr>
                      <w:lang w:val="mk-MK"/>
                    </w:rPr>
                  </w:pPr>
                  <w:r w:rsidRPr="00AE7C78">
                    <w:rPr>
                      <w:lang w:val="mk-MK"/>
                    </w:rPr>
                    <w:t>3. Општество</w:t>
                  </w:r>
                </w:p>
              </w:tc>
            </w:tr>
            <w:tr w:rsidR="00A61A41" w:rsidRPr="00AE7C78" w:rsidTr="00656A8C">
              <w:tc>
                <w:tcPr>
                  <w:tcW w:w="1872" w:type="dxa"/>
                </w:tcPr>
                <w:p w:rsidR="00A61A41" w:rsidRPr="00AE7C78" w:rsidRDefault="00A61A41" w:rsidP="00656A8C">
                  <w:pPr>
                    <w:spacing w:after="0" w:line="240" w:lineRule="auto"/>
                    <w:rPr>
                      <w:lang w:val="mk-MK"/>
                    </w:rPr>
                  </w:pPr>
                  <w:r w:rsidRPr="00AE7C78">
                    <w:rPr>
                      <w:lang w:val="mk-MK"/>
                    </w:rPr>
                    <w:t>4. Прир.науки</w:t>
                  </w:r>
                </w:p>
              </w:tc>
            </w:tr>
            <w:tr w:rsidR="00A61A41" w:rsidRPr="00AE7C78" w:rsidTr="00656A8C">
              <w:tc>
                <w:tcPr>
                  <w:tcW w:w="1872" w:type="dxa"/>
                </w:tcPr>
                <w:p w:rsidR="00A61A41" w:rsidRPr="00AE7C78" w:rsidRDefault="00A61A41" w:rsidP="00656A8C">
                  <w:pPr>
                    <w:tabs>
                      <w:tab w:val="center" w:pos="828"/>
                    </w:tabs>
                    <w:spacing w:after="0" w:line="240" w:lineRule="auto"/>
                    <w:rPr>
                      <w:lang w:val="mk-MK"/>
                    </w:rPr>
                  </w:pPr>
                  <w:r w:rsidRPr="00AE7C78">
                    <w:rPr>
                      <w:lang w:val="mk-MK"/>
                    </w:rPr>
                    <w:t xml:space="preserve">5. </w:t>
                  </w:r>
                  <w:r w:rsidRPr="00AE7C78">
                    <w:rPr>
                      <w:lang w:val="mk-MK"/>
                    </w:rPr>
                    <w:tab/>
                    <w:t>Албански јаз</w:t>
                  </w:r>
                </w:p>
              </w:tc>
            </w:tr>
            <w:tr w:rsidR="00A61A41" w:rsidRPr="00AE7C78" w:rsidTr="00656A8C">
              <w:tc>
                <w:tcPr>
                  <w:tcW w:w="1872" w:type="dxa"/>
                </w:tcPr>
                <w:p w:rsidR="00A61A41" w:rsidRPr="00AE7C78" w:rsidRDefault="00A61A41" w:rsidP="00656A8C">
                  <w:pPr>
                    <w:tabs>
                      <w:tab w:val="center" w:pos="828"/>
                    </w:tabs>
                    <w:spacing w:after="0" w:line="240" w:lineRule="auto"/>
                    <w:rPr>
                      <w:lang w:val="mk-MK"/>
                    </w:rPr>
                  </w:pPr>
                  <w:r w:rsidRPr="00AE7C78">
                    <w:rPr>
                      <w:lang w:val="mk-MK"/>
                    </w:rPr>
                    <w:t>6. Дополнителна</w:t>
                  </w:r>
                </w:p>
              </w:tc>
            </w:tr>
          </w:tbl>
          <w:p w:rsidR="00DC52A5" w:rsidRPr="00DC52A5" w:rsidRDefault="00DC52A5">
            <w:pPr>
              <w:rPr>
                <w:lang w:val="mk-MK"/>
              </w:rPr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DC52A5" w:rsidRPr="00106424" w:rsidTr="00DC52A5">
              <w:tc>
                <w:tcPr>
                  <w:tcW w:w="1871" w:type="dxa"/>
                </w:tcPr>
                <w:p w:rsidR="00DC52A5" w:rsidRPr="00106424" w:rsidRDefault="00DC52A5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106424">
                    <w:t>1.</w:t>
                  </w:r>
                  <w:r w:rsidRPr="00106424">
                    <w:rPr>
                      <w:lang w:val="mk-MK"/>
                    </w:rPr>
                    <w:t xml:space="preserve"> ФЗО</w:t>
                  </w:r>
                </w:p>
              </w:tc>
            </w:tr>
            <w:tr w:rsidR="00DC52A5" w:rsidRPr="00106424" w:rsidTr="00DC52A5">
              <w:tc>
                <w:tcPr>
                  <w:tcW w:w="1871" w:type="dxa"/>
                </w:tcPr>
                <w:p w:rsidR="00DC52A5" w:rsidRPr="00106424" w:rsidRDefault="00DC52A5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106424">
                    <w:t>2.</w:t>
                  </w:r>
                  <w:r w:rsidRPr="00106424">
                    <w:rPr>
                      <w:lang w:val="mk-MK"/>
                    </w:rPr>
                    <w:t xml:space="preserve"> Албански јаз</w:t>
                  </w:r>
                </w:p>
              </w:tc>
            </w:tr>
            <w:tr w:rsidR="00DC52A5" w:rsidRPr="00106424" w:rsidTr="00DC52A5">
              <w:tc>
                <w:tcPr>
                  <w:tcW w:w="1871" w:type="dxa"/>
                </w:tcPr>
                <w:p w:rsidR="00DC52A5" w:rsidRPr="00106424" w:rsidRDefault="00DC52A5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106424">
                    <w:t>3.</w:t>
                  </w:r>
                  <w:r w:rsidRPr="00106424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DC52A5" w:rsidRPr="00106424" w:rsidTr="00DC52A5">
              <w:tc>
                <w:tcPr>
                  <w:tcW w:w="1871" w:type="dxa"/>
                </w:tcPr>
                <w:p w:rsidR="00DC52A5" w:rsidRPr="00106424" w:rsidRDefault="00DC52A5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106424">
                    <w:t>4</w:t>
                  </w:r>
                  <w:r w:rsidRPr="00106424">
                    <w:rPr>
                      <w:lang w:val="mk-MK"/>
                    </w:rPr>
                    <w:t>. Музичко образ</w:t>
                  </w:r>
                </w:p>
              </w:tc>
            </w:tr>
            <w:tr w:rsidR="00DC52A5" w:rsidRPr="00106424" w:rsidTr="00DC52A5">
              <w:tc>
                <w:tcPr>
                  <w:tcW w:w="1871" w:type="dxa"/>
                </w:tcPr>
                <w:p w:rsidR="00DC52A5" w:rsidRPr="00DC52A5" w:rsidRDefault="00DC52A5" w:rsidP="00DC52A5">
                  <w:pPr>
                    <w:tabs>
                      <w:tab w:val="center" w:pos="827"/>
                    </w:tabs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5. Час на одд. заедница</w:t>
                  </w:r>
                  <w:r>
                    <w:rPr>
                      <w:lang w:val="mk-MK"/>
                    </w:rPr>
                    <w:tab/>
                  </w:r>
                </w:p>
              </w:tc>
            </w:tr>
            <w:tr w:rsidR="00DC52A5" w:rsidRPr="00106424" w:rsidTr="00DC52A5">
              <w:tc>
                <w:tcPr>
                  <w:tcW w:w="1871" w:type="dxa"/>
                </w:tcPr>
                <w:p w:rsidR="00DC52A5" w:rsidRDefault="00DC52A5" w:rsidP="00DC52A5">
                  <w:pPr>
                    <w:tabs>
                      <w:tab w:val="center" w:pos="827"/>
                    </w:tabs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6. Англиски јаз</w:t>
                  </w:r>
                </w:p>
              </w:tc>
            </w:tr>
          </w:tbl>
          <w:p w:rsidR="00DC52A5" w:rsidRDefault="00DC52A5"/>
        </w:tc>
        <w:tc>
          <w:tcPr>
            <w:tcW w:w="2126" w:type="dxa"/>
          </w:tcPr>
          <w:tbl>
            <w:tblPr>
              <w:tblW w:w="1985" w:type="dxa"/>
              <w:tblInd w:w="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85"/>
            </w:tblGrid>
            <w:tr w:rsidR="00DC52A5" w:rsidRPr="0061757D" w:rsidTr="00DC52A5">
              <w:tc>
                <w:tcPr>
                  <w:tcW w:w="1985" w:type="dxa"/>
                </w:tcPr>
                <w:p w:rsidR="00DC52A5" w:rsidRPr="0061757D" w:rsidRDefault="00DC52A5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1. </w:t>
                  </w:r>
                  <w:r>
                    <w:rPr>
                      <w:lang w:val="mk-MK"/>
                    </w:rPr>
                    <w:t>Албански јаз</w:t>
                  </w:r>
                </w:p>
              </w:tc>
            </w:tr>
            <w:tr w:rsidR="00DC52A5" w:rsidRPr="0061757D" w:rsidTr="00DC52A5">
              <w:tc>
                <w:tcPr>
                  <w:tcW w:w="1985" w:type="dxa"/>
                </w:tcPr>
                <w:p w:rsidR="00DC52A5" w:rsidRPr="0061757D" w:rsidRDefault="00DC52A5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2. </w:t>
                  </w:r>
                  <w:r>
                    <w:rPr>
                      <w:lang w:val="mk-MK"/>
                    </w:rPr>
                    <w:t>Математика</w:t>
                  </w:r>
                </w:p>
              </w:tc>
            </w:tr>
            <w:tr w:rsidR="00DC52A5" w:rsidRPr="0061757D" w:rsidTr="00DC52A5">
              <w:tc>
                <w:tcPr>
                  <w:tcW w:w="1985" w:type="dxa"/>
                </w:tcPr>
                <w:p w:rsidR="00DC52A5" w:rsidRPr="0061757D" w:rsidRDefault="00DC52A5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3. </w:t>
                  </w:r>
                  <w:r>
                    <w:rPr>
                      <w:lang w:val="mk-MK"/>
                    </w:rPr>
                    <w:t>П</w:t>
                  </w:r>
                  <w:r w:rsidRPr="0061757D">
                    <w:rPr>
                      <w:lang w:val="mk-MK"/>
                    </w:rPr>
                    <w:t>рир.науки</w:t>
                  </w:r>
                </w:p>
              </w:tc>
            </w:tr>
            <w:tr w:rsidR="00DC52A5" w:rsidRPr="0061757D" w:rsidTr="00DC52A5">
              <w:tc>
                <w:tcPr>
                  <w:tcW w:w="1985" w:type="dxa"/>
                </w:tcPr>
                <w:p w:rsidR="00DC52A5" w:rsidRPr="0061757D" w:rsidRDefault="00DC52A5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4. </w:t>
                  </w:r>
                  <w:r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DC52A5" w:rsidRPr="0061757D" w:rsidTr="00DC52A5">
              <w:tc>
                <w:tcPr>
                  <w:tcW w:w="1985" w:type="dxa"/>
                </w:tcPr>
                <w:p w:rsidR="00DC52A5" w:rsidRPr="0061757D" w:rsidRDefault="00DC52A5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5. </w:t>
                  </w:r>
                  <w:r>
                    <w:rPr>
                      <w:lang w:val="mk-MK"/>
                    </w:rPr>
                    <w:t>Ликовно образ</w:t>
                  </w:r>
                </w:p>
              </w:tc>
            </w:tr>
          </w:tbl>
          <w:p w:rsidR="00DC52A5" w:rsidRDefault="00DC52A5"/>
        </w:tc>
        <w:tc>
          <w:tcPr>
            <w:tcW w:w="2353" w:type="dxa"/>
          </w:tcPr>
          <w:tbl>
            <w:tblPr>
              <w:tblW w:w="25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81"/>
            </w:tblGrid>
            <w:tr w:rsidR="00DC52A5" w:rsidRPr="0061757D" w:rsidTr="00DC52A5">
              <w:tc>
                <w:tcPr>
                  <w:tcW w:w="2581" w:type="dxa"/>
                </w:tcPr>
                <w:p w:rsidR="00DC52A5" w:rsidRPr="0061757D" w:rsidRDefault="00DC52A5" w:rsidP="00DC52A5">
                  <w:pPr>
                    <w:tabs>
                      <w:tab w:val="right" w:pos="2365"/>
                    </w:tabs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1. </w:t>
                  </w:r>
                  <w:r>
                    <w:rPr>
                      <w:lang w:val="mk-MK"/>
                    </w:rPr>
                    <w:t>ФЗО</w:t>
                  </w:r>
                </w:p>
              </w:tc>
            </w:tr>
            <w:tr w:rsidR="00DC52A5" w:rsidRPr="0061757D" w:rsidTr="00DC52A5">
              <w:tc>
                <w:tcPr>
                  <w:tcW w:w="2581" w:type="dxa"/>
                </w:tcPr>
                <w:p w:rsidR="00DC52A5" w:rsidRPr="0061757D" w:rsidRDefault="00DC52A5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 xml:space="preserve">2. </w:t>
                  </w:r>
                  <w:r>
                    <w:rPr>
                      <w:lang w:val="mk-MK"/>
                    </w:rPr>
                    <w:t>Англиски јаз</w:t>
                  </w:r>
                </w:p>
              </w:tc>
            </w:tr>
            <w:tr w:rsidR="00DC52A5" w:rsidRPr="0061757D" w:rsidTr="00DC52A5">
              <w:tc>
                <w:tcPr>
                  <w:tcW w:w="2581" w:type="dxa"/>
                </w:tcPr>
                <w:p w:rsidR="00DC52A5" w:rsidRPr="0061757D" w:rsidRDefault="00DC52A5" w:rsidP="00DC52A5">
                  <w:pPr>
                    <w:tabs>
                      <w:tab w:val="center" w:pos="1182"/>
                    </w:tabs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3. Англиски јаз</w:t>
                  </w:r>
                </w:p>
              </w:tc>
            </w:tr>
            <w:tr w:rsidR="00DC52A5" w:rsidRPr="0061757D" w:rsidTr="00DC52A5">
              <w:tc>
                <w:tcPr>
                  <w:tcW w:w="2581" w:type="dxa"/>
                </w:tcPr>
                <w:p w:rsidR="00DC52A5" w:rsidRPr="0061757D" w:rsidRDefault="00DC52A5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61757D">
                    <w:rPr>
                      <w:lang w:val="mk-MK"/>
                    </w:rPr>
                    <w:t>4.</w:t>
                  </w:r>
                  <w:r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DC52A5" w:rsidRPr="0061757D" w:rsidTr="00DC52A5">
              <w:tc>
                <w:tcPr>
                  <w:tcW w:w="2581" w:type="dxa"/>
                </w:tcPr>
                <w:p w:rsidR="00DC52A5" w:rsidRPr="00DC52A5" w:rsidRDefault="00DC52A5" w:rsidP="00DC52A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5. Албанскин јаз</w:t>
                  </w:r>
                </w:p>
              </w:tc>
            </w:tr>
            <w:tr w:rsidR="00DC52A5" w:rsidRPr="0061757D" w:rsidTr="00DC52A5">
              <w:tc>
                <w:tcPr>
                  <w:tcW w:w="2581" w:type="dxa"/>
                </w:tcPr>
                <w:p w:rsidR="00DC52A5" w:rsidRDefault="00DC52A5" w:rsidP="00DC52A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6.Додатна нас</w:t>
                  </w:r>
                </w:p>
              </w:tc>
            </w:tr>
          </w:tbl>
          <w:p w:rsidR="00DC52A5" w:rsidRDefault="00DC52A5"/>
        </w:tc>
      </w:tr>
      <w:tr w:rsidR="00195370" w:rsidRPr="0061757D" w:rsidTr="00905EA2">
        <w:trPr>
          <w:trHeight w:val="1547"/>
        </w:trPr>
        <w:tc>
          <w:tcPr>
            <w:tcW w:w="1560" w:type="dxa"/>
            <w:shd w:val="clear" w:color="auto" w:fill="auto"/>
          </w:tcPr>
          <w:p w:rsidR="00195370" w:rsidRPr="006F0BC7" w:rsidRDefault="00CE64FC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  <w:r w:rsidRPr="006F0BC7">
              <w:rPr>
                <w:b/>
                <w:lang w:val="mk-MK"/>
              </w:rPr>
              <w:t>Сашка Миланова</w:t>
            </w:r>
          </w:p>
        </w:tc>
        <w:tc>
          <w:tcPr>
            <w:tcW w:w="602" w:type="dxa"/>
          </w:tcPr>
          <w:p w:rsidR="00195370" w:rsidRPr="0061757D" w:rsidRDefault="00CE64FC" w:rsidP="00905EA2">
            <w:pPr>
              <w:spacing w:after="0" w:line="240" w:lineRule="auto"/>
              <w:ind w:left="-108" w:right="-73"/>
              <w:jc w:val="center"/>
              <w:rPr>
                <w:b/>
              </w:rPr>
            </w:pPr>
            <w:r>
              <w:rPr>
                <w:b/>
              </w:rPr>
              <w:t>IV</w:t>
            </w:r>
            <w:r w:rsidRPr="0061757D">
              <w:rPr>
                <w:b/>
              </w:rPr>
              <w:t xml:space="preserve"> -</w:t>
            </w: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tbl>
            <w:tblPr>
              <w:tblW w:w="18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CE64FC" w:rsidRPr="00F378D7" w:rsidTr="00CE64FC">
              <w:tc>
                <w:tcPr>
                  <w:tcW w:w="1871" w:type="dxa"/>
                </w:tcPr>
                <w:p w:rsidR="00CE64FC" w:rsidRPr="00C67E6B" w:rsidRDefault="00CE64FC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1.</w:t>
                  </w:r>
                  <w:r w:rsidRPr="00C67E6B">
                    <w:rPr>
                      <w:lang w:val="mk-MK"/>
                    </w:rPr>
                    <w:t xml:space="preserve"> Час на одд. заедница</w:t>
                  </w:r>
                </w:p>
              </w:tc>
            </w:tr>
            <w:tr w:rsidR="00CE64FC" w:rsidRPr="00F378D7" w:rsidTr="00CE64FC">
              <w:tc>
                <w:tcPr>
                  <w:tcW w:w="1871" w:type="dxa"/>
                </w:tcPr>
                <w:p w:rsidR="00CE64FC" w:rsidRPr="00C67E6B" w:rsidRDefault="00CE64FC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2.</w:t>
                  </w:r>
                  <w:r>
                    <w:rPr>
                      <w:lang w:val="mk-MK"/>
                    </w:rPr>
                    <w:t xml:space="preserve">Македонки </w:t>
                  </w:r>
                  <w:r w:rsidRPr="00C67E6B">
                    <w:rPr>
                      <w:lang w:val="mk-MK"/>
                    </w:rPr>
                    <w:t>јаз.</w:t>
                  </w:r>
                </w:p>
              </w:tc>
            </w:tr>
            <w:tr w:rsidR="00CE64FC" w:rsidRPr="00F378D7" w:rsidTr="00CE64FC">
              <w:tc>
                <w:tcPr>
                  <w:tcW w:w="1871" w:type="dxa"/>
                </w:tcPr>
                <w:p w:rsidR="00CE64FC" w:rsidRPr="00C67E6B" w:rsidRDefault="00CE64FC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3.</w:t>
                  </w:r>
                  <w:r w:rsidRPr="00C67E6B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Математика</w:t>
                  </w:r>
                </w:p>
              </w:tc>
            </w:tr>
            <w:tr w:rsidR="00CE64FC" w:rsidRPr="00F378D7" w:rsidTr="00CE64FC">
              <w:tc>
                <w:tcPr>
                  <w:tcW w:w="1871" w:type="dxa"/>
                </w:tcPr>
                <w:p w:rsidR="00CE64FC" w:rsidRPr="00CE64FC" w:rsidRDefault="00CE64FC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4</w:t>
                  </w:r>
                  <w:r>
                    <w:rPr>
                      <w:lang w:val="mk-MK"/>
                    </w:rPr>
                    <w:t>.Општество</w:t>
                  </w:r>
                </w:p>
              </w:tc>
            </w:tr>
            <w:tr w:rsidR="00CE64FC" w:rsidRPr="00F378D7" w:rsidTr="00CE64FC">
              <w:tc>
                <w:tcPr>
                  <w:tcW w:w="1871" w:type="dxa"/>
                </w:tcPr>
                <w:p w:rsidR="00CE64FC" w:rsidRPr="00C67E6B" w:rsidRDefault="00CE64FC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5.</w:t>
                  </w:r>
                  <w:r w:rsidRPr="00C67E6B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Природ. науки</w:t>
                  </w:r>
                </w:p>
              </w:tc>
            </w:tr>
            <w:tr w:rsidR="00CE64FC" w:rsidRPr="00F378D7" w:rsidTr="00CE64FC">
              <w:tc>
                <w:tcPr>
                  <w:tcW w:w="1871" w:type="dxa"/>
                </w:tcPr>
                <w:p w:rsidR="00CE64FC" w:rsidRPr="00C67E6B" w:rsidRDefault="00CE64FC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rPr>
                      <w:lang w:val="mk-MK"/>
                    </w:rPr>
                    <w:t xml:space="preserve">6. </w:t>
                  </w:r>
                  <w:r>
                    <w:rPr>
                      <w:lang w:val="mk-MK"/>
                    </w:rPr>
                    <w:t>ФЗО</w:t>
                  </w:r>
                </w:p>
              </w:tc>
            </w:tr>
          </w:tbl>
          <w:p w:rsidR="00195370" w:rsidRDefault="00195370" w:rsidP="008A6245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195370" w:rsidRPr="00F378D7" w:rsidTr="00195370">
              <w:tc>
                <w:tcPr>
                  <w:tcW w:w="1871" w:type="dxa"/>
                </w:tcPr>
                <w:p w:rsidR="00195370" w:rsidRPr="00F378D7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F378D7">
                    <w:t>1.</w:t>
                  </w:r>
                  <w:r w:rsidR="00CE64FC" w:rsidRPr="00F378D7">
                    <w:rPr>
                      <w:lang w:val="mk-MK"/>
                    </w:rPr>
                    <w:t xml:space="preserve"> Англиски јаз.</w:t>
                  </w:r>
                </w:p>
              </w:tc>
            </w:tr>
            <w:tr w:rsidR="00195370" w:rsidRPr="00F378D7" w:rsidTr="00195370">
              <w:tc>
                <w:tcPr>
                  <w:tcW w:w="1871" w:type="dxa"/>
                </w:tcPr>
                <w:p w:rsidR="00195370" w:rsidRPr="00F378D7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F378D7">
                    <w:t>2.</w:t>
                  </w:r>
                  <w:r w:rsidRPr="00F378D7">
                    <w:rPr>
                      <w:lang w:val="mk-MK"/>
                    </w:rPr>
                    <w:t xml:space="preserve"> </w:t>
                  </w:r>
                  <w:r w:rsidR="00CE64FC" w:rsidRPr="00F378D7">
                    <w:rPr>
                      <w:lang w:val="mk-MK"/>
                    </w:rPr>
                    <w:t>Англиски јаз.</w:t>
                  </w:r>
                </w:p>
              </w:tc>
            </w:tr>
            <w:tr w:rsidR="00195370" w:rsidRPr="00F378D7" w:rsidTr="00195370">
              <w:tc>
                <w:tcPr>
                  <w:tcW w:w="1871" w:type="dxa"/>
                </w:tcPr>
                <w:p w:rsidR="00195370" w:rsidRPr="00F378D7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F378D7">
                    <w:t>3.</w:t>
                  </w:r>
                  <w:r w:rsidRPr="00F378D7">
                    <w:rPr>
                      <w:lang w:val="mk-MK"/>
                    </w:rPr>
                    <w:t xml:space="preserve"> </w:t>
                  </w:r>
                  <w:r w:rsidR="00CE64FC" w:rsidRPr="00F378D7">
                    <w:rPr>
                      <w:lang w:val="mk-MK"/>
                    </w:rPr>
                    <w:t>Математика</w:t>
                  </w:r>
                </w:p>
              </w:tc>
            </w:tr>
            <w:tr w:rsidR="00195370" w:rsidRPr="00F378D7" w:rsidTr="00195370">
              <w:tc>
                <w:tcPr>
                  <w:tcW w:w="1871" w:type="dxa"/>
                </w:tcPr>
                <w:p w:rsidR="00195370" w:rsidRPr="00F378D7" w:rsidRDefault="00195370" w:rsidP="00CE64FC">
                  <w:pPr>
                    <w:spacing w:after="0" w:line="240" w:lineRule="auto"/>
                    <w:rPr>
                      <w:lang w:val="mk-MK"/>
                    </w:rPr>
                  </w:pPr>
                  <w:r w:rsidRPr="00F378D7">
                    <w:t>4</w:t>
                  </w:r>
                  <w:r w:rsidR="00CE64FC">
                    <w:rPr>
                      <w:lang w:val="mk-MK"/>
                    </w:rPr>
                    <w:t xml:space="preserve">.Македонски </w:t>
                  </w:r>
                  <w:r w:rsidRPr="00F378D7">
                    <w:rPr>
                      <w:lang w:val="mk-MK"/>
                    </w:rPr>
                    <w:t>јаз</w:t>
                  </w:r>
                </w:p>
              </w:tc>
            </w:tr>
            <w:tr w:rsidR="00195370" w:rsidRPr="00F378D7" w:rsidTr="00195370">
              <w:tc>
                <w:tcPr>
                  <w:tcW w:w="1871" w:type="dxa"/>
                </w:tcPr>
                <w:p w:rsidR="00195370" w:rsidRPr="00F378D7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F378D7">
                    <w:t>5.</w:t>
                  </w:r>
                  <w:r w:rsidRPr="00F378D7">
                    <w:rPr>
                      <w:lang w:val="mk-MK"/>
                    </w:rPr>
                    <w:t xml:space="preserve"> </w:t>
                  </w:r>
                  <w:r w:rsidR="00CE64FC"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195370" w:rsidRPr="00F378D7" w:rsidTr="00195370">
              <w:tc>
                <w:tcPr>
                  <w:tcW w:w="1871" w:type="dxa"/>
                </w:tcPr>
                <w:p w:rsidR="00195370" w:rsidRPr="00F378D7" w:rsidRDefault="00195370" w:rsidP="00CE64FC">
                  <w:pPr>
                    <w:spacing w:after="0" w:line="240" w:lineRule="auto"/>
                    <w:rPr>
                      <w:lang w:val="mk-MK"/>
                    </w:rPr>
                  </w:pPr>
                  <w:r w:rsidRPr="00F378D7">
                    <w:rPr>
                      <w:lang w:val="mk-MK"/>
                    </w:rPr>
                    <w:t xml:space="preserve">6. </w:t>
                  </w:r>
                  <w:r w:rsidR="00CE64FC">
                    <w:rPr>
                      <w:lang w:val="mk-MK"/>
                    </w:rPr>
                    <w:t>Ликовно образ</w:t>
                  </w:r>
                </w:p>
              </w:tc>
            </w:tr>
          </w:tbl>
          <w:p w:rsidR="00195370" w:rsidRDefault="00195370"/>
        </w:tc>
        <w:tc>
          <w:tcPr>
            <w:tcW w:w="21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195370" w:rsidRPr="00F378D7" w:rsidTr="00195370">
              <w:tc>
                <w:tcPr>
                  <w:tcW w:w="1871" w:type="dxa"/>
                </w:tcPr>
                <w:p w:rsidR="00195370" w:rsidRPr="00F378D7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F378D7">
                    <w:t>1.</w:t>
                  </w:r>
                  <w:r w:rsidRPr="00F378D7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195370" w:rsidRPr="00F378D7" w:rsidTr="00195370">
              <w:tc>
                <w:tcPr>
                  <w:tcW w:w="1871" w:type="dxa"/>
                </w:tcPr>
                <w:p w:rsidR="00195370" w:rsidRPr="00F378D7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F378D7">
                    <w:t>2.</w:t>
                  </w:r>
                  <w:r w:rsidRPr="00F378D7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195370" w:rsidRPr="00F378D7" w:rsidTr="00195370">
              <w:tc>
                <w:tcPr>
                  <w:tcW w:w="1871" w:type="dxa"/>
                </w:tcPr>
                <w:p w:rsidR="00195370" w:rsidRPr="00F378D7" w:rsidRDefault="00195370" w:rsidP="00CE64FC">
                  <w:pPr>
                    <w:spacing w:after="0" w:line="240" w:lineRule="auto"/>
                    <w:rPr>
                      <w:lang w:val="mk-MK"/>
                    </w:rPr>
                  </w:pPr>
                  <w:r w:rsidRPr="00F378D7">
                    <w:t>3.</w:t>
                  </w:r>
                  <w:r w:rsidRPr="00F378D7">
                    <w:rPr>
                      <w:lang w:val="mk-MK"/>
                    </w:rPr>
                    <w:t xml:space="preserve"> </w:t>
                  </w:r>
                  <w:r w:rsidR="00CE64FC">
                    <w:rPr>
                      <w:lang w:val="mk-MK"/>
                    </w:rPr>
                    <w:t>Природ. науки</w:t>
                  </w:r>
                </w:p>
              </w:tc>
            </w:tr>
            <w:tr w:rsidR="00195370" w:rsidRPr="00F378D7" w:rsidTr="00195370">
              <w:tc>
                <w:tcPr>
                  <w:tcW w:w="1871" w:type="dxa"/>
                </w:tcPr>
                <w:p w:rsidR="00195370" w:rsidRPr="00F378D7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F378D7">
                    <w:t>4</w:t>
                  </w:r>
                  <w:r w:rsidRPr="00F378D7">
                    <w:rPr>
                      <w:lang w:val="mk-MK"/>
                    </w:rPr>
                    <w:t xml:space="preserve">. </w:t>
                  </w:r>
                  <w:r w:rsidR="00CE64FC">
                    <w:rPr>
                      <w:lang w:val="mk-MK"/>
                    </w:rPr>
                    <w:t>Музичко образ</w:t>
                  </w:r>
                </w:p>
              </w:tc>
            </w:tr>
            <w:tr w:rsidR="00195370" w:rsidRPr="00F378D7" w:rsidTr="00195370">
              <w:tc>
                <w:tcPr>
                  <w:tcW w:w="1871" w:type="dxa"/>
                </w:tcPr>
                <w:p w:rsidR="00195370" w:rsidRPr="00F378D7" w:rsidRDefault="00195370" w:rsidP="00CE64FC">
                  <w:pPr>
                    <w:spacing w:after="0" w:line="240" w:lineRule="auto"/>
                    <w:rPr>
                      <w:lang w:val="mk-MK"/>
                    </w:rPr>
                  </w:pPr>
                  <w:r w:rsidRPr="00F378D7">
                    <w:t>5.</w:t>
                  </w:r>
                  <w:r w:rsidRPr="00F378D7">
                    <w:rPr>
                      <w:lang w:val="mk-MK"/>
                    </w:rPr>
                    <w:t xml:space="preserve"> </w:t>
                  </w:r>
                  <w:r w:rsidR="00CE64FC">
                    <w:rPr>
                      <w:lang w:val="mk-MK"/>
                    </w:rPr>
                    <w:t>ФЗО</w:t>
                  </w:r>
                </w:p>
              </w:tc>
            </w:tr>
            <w:tr w:rsidR="00195370" w:rsidRPr="00F378D7" w:rsidTr="00195370">
              <w:tc>
                <w:tcPr>
                  <w:tcW w:w="1871" w:type="dxa"/>
                </w:tcPr>
                <w:p w:rsidR="00195370" w:rsidRPr="00F378D7" w:rsidRDefault="00195370" w:rsidP="00CE64FC">
                  <w:pPr>
                    <w:spacing w:after="0" w:line="240" w:lineRule="auto"/>
                    <w:rPr>
                      <w:lang w:val="mk-MK"/>
                    </w:rPr>
                  </w:pPr>
                  <w:r w:rsidRPr="00F378D7">
                    <w:rPr>
                      <w:lang w:val="mk-MK"/>
                    </w:rPr>
                    <w:t xml:space="preserve">6. </w:t>
                  </w:r>
                  <w:r w:rsidR="00CE64FC">
                    <w:rPr>
                      <w:lang w:val="mk-MK"/>
                    </w:rPr>
                    <w:t>Додатна нас.</w:t>
                  </w:r>
                  <w:r w:rsidRPr="00F378D7">
                    <w:rPr>
                      <w:lang w:val="mk-MK"/>
                    </w:rPr>
                    <w:t xml:space="preserve"> </w:t>
                  </w:r>
                </w:p>
              </w:tc>
            </w:tr>
          </w:tbl>
          <w:p w:rsidR="00195370" w:rsidRDefault="00195370"/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195370" w:rsidRPr="00F378D7" w:rsidTr="00195370">
              <w:tc>
                <w:tcPr>
                  <w:tcW w:w="1871" w:type="dxa"/>
                </w:tcPr>
                <w:p w:rsidR="00195370" w:rsidRPr="00F378D7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F378D7">
                    <w:t>1.</w:t>
                  </w:r>
                  <w:r w:rsidRPr="00F378D7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195370" w:rsidRPr="00F378D7" w:rsidTr="00195370">
              <w:tc>
                <w:tcPr>
                  <w:tcW w:w="1871" w:type="dxa"/>
                </w:tcPr>
                <w:p w:rsidR="00195370" w:rsidRPr="00F378D7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F378D7">
                    <w:t>2.</w:t>
                  </w:r>
                  <w:r w:rsidRPr="00F378D7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195370" w:rsidRPr="00F378D7" w:rsidTr="00195370">
              <w:tc>
                <w:tcPr>
                  <w:tcW w:w="1871" w:type="dxa"/>
                </w:tcPr>
                <w:p w:rsidR="00195370" w:rsidRPr="00F378D7" w:rsidRDefault="00195370" w:rsidP="00CE64FC">
                  <w:pPr>
                    <w:spacing w:after="0" w:line="240" w:lineRule="auto"/>
                    <w:rPr>
                      <w:lang w:val="mk-MK"/>
                    </w:rPr>
                  </w:pPr>
                  <w:r w:rsidRPr="00F378D7">
                    <w:t>3.</w:t>
                  </w:r>
                  <w:r w:rsidRPr="00F378D7">
                    <w:rPr>
                      <w:lang w:val="mk-MK"/>
                    </w:rPr>
                    <w:t xml:space="preserve"> </w:t>
                  </w:r>
                  <w:r w:rsidR="00CE64FC">
                    <w:rPr>
                      <w:lang w:val="mk-MK"/>
                    </w:rPr>
                    <w:t>Општество</w:t>
                  </w:r>
                </w:p>
              </w:tc>
            </w:tr>
            <w:tr w:rsidR="00195370" w:rsidRPr="00F378D7" w:rsidTr="00195370">
              <w:tc>
                <w:tcPr>
                  <w:tcW w:w="1871" w:type="dxa"/>
                </w:tcPr>
                <w:p w:rsidR="00195370" w:rsidRPr="00F378D7" w:rsidRDefault="00195370" w:rsidP="00CE64FC">
                  <w:pPr>
                    <w:spacing w:after="0" w:line="240" w:lineRule="auto"/>
                    <w:rPr>
                      <w:lang w:val="mk-MK"/>
                    </w:rPr>
                  </w:pPr>
                  <w:r w:rsidRPr="00F378D7">
                    <w:t>4</w:t>
                  </w:r>
                  <w:r w:rsidRPr="00F378D7">
                    <w:rPr>
                      <w:lang w:val="mk-MK"/>
                    </w:rPr>
                    <w:t xml:space="preserve">. </w:t>
                  </w:r>
                  <w:r w:rsidR="00CE64FC">
                    <w:rPr>
                      <w:lang w:val="mk-MK"/>
                    </w:rPr>
                    <w:t>ФЗО</w:t>
                  </w:r>
                </w:p>
              </w:tc>
            </w:tr>
            <w:tr w:rsidR="00195370" w:rsidRPr="00F378D7" w:rsidTr="00195370">
              <w:tc>
                <w:tcPr>
                  <w:tcW w:w="1871" w:type="dxa"/>
                </w:tcPr>
                <w:p w:rsidR="00195370" w:rsidRPr="00F378D7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F378D7">
                    <w:t>5.</w:t>
                  </w:r>
                  <w:r w:rsidRPr="00F378D7">
                    <w:rPr>
                      <w:lang w:val="mk-MK"/>
                    </w:rPr>
                    <w:t xml:space="preserve"> </w:t>
                  </w:r>
                  <w:r w:rsidR="00CE64FC">
                    <w:rPr>
                      <w:lang w:val="mk-MK"/>
                    </w:rPr>
                    <w:t>Работа со ком.</w:t>
                  </w:r>
                </w:p>
              </w:tc>
            </w:tr>
            <w:tr w:rsidR="00195370" w:rsidRPr="00F378D7" w:rsidTr="00195370">
              <w:tc>
                <w:tcPr>
                  <w:tcW w:w="1871" w:type="dxa"/>
                </w:tcPr>
                <w:p w:rsidR="00195370" w:rsidRPr="00F378D7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F378D7">
                    <w:rPr>
                      <w:lang w:val="mk-MK"/>
                    </w:rPr>
                    <w:t xml:space="preserve">6. </w:t>
                  </w:r>
                  <w:r w:rsidR="00CE64FC">
                    <w:rPr>
                      <w:lang w:val="mk-MK"/>
                    </w:rPr>
                    <w:t>Работа со ком.</w:t>
                  </w:r>
                </w:p>
              </w:tc>
            </w:tr>
          </w:tbl>
          <w:p w:rsidR="00195370" w:rsidRDefault="00195370"/>
        </w:tc>
        <w:tc>
          <w:tcPr>
            <w:tcW w:w="2353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195370" w:rsidRPr="00F378D7" w:rsidTr="00195370">
              <w:tc>
                <w:tcPr>
                  <w:tcW w:w="1871" w:type="dxa"/>
                </w:tcPr>
                <w:p w:rsidR="00195370" w:rsidRPr="00F378D7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F378D7">
                    <w:t>1.</w:t>
                  </w:r>
                  <w:r w:rsidR="00CE64FC" w:rsidRPr="00F378D7">
                    <w:rPr>
                      <w:lang w:val="mk-MK"/>
                    </w:rPr>
                    <w:t xml:space="preserve"> Англиски јаз.</w:t>
                  </w:r>
                </w:p>
              </w:tc>
            </w:tr>
            <w:tr w:rsidR="00195370" w:rsidRPr="00F378D7" w:rsidTr="00195370">
              <w:tc>
                <w:tcPr>
                  <w:tcW w:w="1871" w:type="dxa"/>
                </w:tcPr>
                <w:p w:rsidR="00195370" w:rsidRPr="00F378D7" w:rsidRDefault="00195370" w:rsidP="00CE64FC">
                  <w:pPr>
                    <w:spacing w:after="0" w:line="240" w:lineRule="auto"/>
                    <w:rPr>
                      <w:lang w:val="mk-MK"/>
                    </w:rPr>
                  </w:pPr>
                  <w:r w:rsidRPr="00F378D7">
                    <w:t>2.</w:t>
                  </w:r>
                  <w:r w:rsidR="00CE64FC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195370" w:rsidRPr="00F378D7" w:rsidTr="00195370">
              <w:tc>
                <w:tcPr>
                  <w:tcW w:w="1871" w:type="dxa"/>
                </w:tcPr>
                <w:p w:rsidR="00195370" w:rsidRPr="00F378D7" w:rsidRDefault="00195370" w:rsidP="00CE64FC">
                  <w:pPr>
                    <w:spacing w:after="0" w:line="240" w:lineRule="auto"/>
                    <w:rPr>
                      <w:lang w:val="mk-MK"/>
                    </w:rPr>
                  </w:pPr>
                  <w:r w:rsidRPr="00F378D7">
                    <w:t>3.</w:t>
                  </w:r>
                  <w:r w:rsidRPr="00F378D7">
                    <w:rPr>
                      <w:lang w:val="mk-MK"/>
                    </w:rPr>
                    <w:t xml:space="preserve"> </w:t>
                  </w:r>
                  <w:r w:rsidR="00CE64FC">
                    <w:rPr>
                      <w:lang w:val="mk-MK"/>
                    </w:rPr>
                    <w:t>Математика</w:t>
                  </w:r>
                </w:p>
              </w:tc>
            </w:tr>
            <w:tr w:rsidR="00195370" w:rsidRPr="00F378D7" w:rsidTr="00195370">
              <w:tc>
                <w:tcPr>
                  <w:tcW w:w="1871" w:type="dxa"/>
                </w:tcPr>
                <w:p w:rsidR="00195370" w:rsidRPr="00F378D7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F378D7">
                    <w:t>4</w:t>
                  </w:r>
                  <w:r w:rsidRPr="00F378D7">
                    <w:rPr>
                      <w:lang w:val="mk-MK"/>
                    </w:rPr>
                    <w:t xml:space="preserve">. </w:t>
                  </w:r>
                  <w:r w:rsidR="00CE64FC">
                    <w:rPr>
                      <w:lang w:val="mk-MK"/>
                    </w:rPr>
                    <w:t>Музичко образ</w:t>
                  </w:r>
                </w:p>
              </w:tc>
            </w:tr>
            <w:tr w:rsidR="00195370" w:rsidRPr="00F378D7" w:rsidTr="00195370">
              <w:tc>
                <w:tcPr>
                  <w:tcW w:w="1871" w:type="dxa"/>
                </w:tcPr>
                <w:p w:rsidR="00195370" w:rsidRPr="00F378D7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F378D7">
                    <w:t>5.</w:t>
                  </w:r>
                  <w:r w:rsidRPr="00F378D7">
                    <w:rPr>
                      <w:lang w:val="mk-MK"/>
                    </w:rPr>
                    <w:t xml:space="preserve"> </w:t>
                  </w:r>
                  <w:r w:rsidR="00CE64FC">
                    <w:rPr>
                      <w:lang w:val="mk-MK"/>
                    </w:rPr>
                    <w:t>Технич. образ</w:t>
                  </w:r>
                </w:p>
              </w:tc>
            </w:tr>
            <w:tr w:rsidR="00195370" w:rsidRPr="00F378D7" w:rsidTr="00195370">
              <w:tc>
                <w:tcPr>
                  <w:tcW w:w="1871" w:type="dxa"/>
                </w:tcPr>
                <w:p w:rsidR="00195370" w:rsidRPr="00F378D7" w:rsidRDefault="00195370" w:rsidP="00CE64FC">
                  <w:pPr>
                    <w:spacing w:after="0" w:line="240" w:lineRule="auto"/>
                    <w:rPr>
                      <w:lang w:val="mk-MK"/>
                    </w:rPr>
                  </w:pPr>
                  <w:r w:rsidRPr="00F378D7">
                    <w:rPr>
                      <w:lang w:val="mk-MK"/>
                    </w:rPr>
                    <w:t xml:space="preserve">6. </w:t>
                  </w:r>
                  <w:r w:rsidR="00CE64FC">
                    <w:rPr>
                      <w:lang w:val="mk-MK"/>
                    </w:rPr>
                    <w:t xml:space="preserve">Дополнителна </w:t>
                  </w:r>
                  <w:r w:rsidRPr="00F378D7">
                    <w:rPr>
                      <w:lang w:val="mk-MK"/>
                    </w:rPr>
                    <w:t xml:space="preserve"> </w:t>
                  </w:r>
                </w:p>
              </w:tc>
            </w:tr>
          </w:tbl>
          <w:p w:rsidR="00195370" w:rsidRDefault="00195370"/>
        </w:tc>
      </w:tr>
      <w:tr w:rsidR="00E3172D" w:rsidRPr="0061757D" w:rsidTr="00905EA2">
        <w:trPr>
          <w:trHeight w:val="1547"/>
        </w:trPr>
        <w:tc>
          <w:tcPr>
            <w:tcW w:w="1560" w:type="dxa"/>
            <w:shd w:val="clear" w:color="auto" w:fill="auto"/>
          </w:tcPr>
          <w:p w:rsidR="00E3172D" w:rsidRPr="006F0BC7" w:rsidRDefault="00E3172D" w:rsidP="00905EA2">
            <w:pPr>
              <w:spacing w:after="0" w:line="240" w:lineRule="auto"/>
              <w:ind w:left="-108" w:right="-143"/>
              <w:jc w:val="center"/>
              <w:rPr>
                <w:b/>
              </w:rPr>
            </w:pPr>
            <w:r w:rsidRPr="006F0BC7">
              <w:rPr>
                <w:b/>
                <w:lang w:val="mk-MK"/>
              </w:rPr>
              <w:t>Тања Дунимагловска Јониќ</w:t>
            </w:r>
          </w:p>
        </w:tc>
        <w:tc>
          <w:tcPr>
            <w:tcW w:w="602" w:type="dxa"/>
          </w:tcPr>
          <w:p w:rsidR="00E3172D" w:rsidRPr="0061757D" w:rsidRDefault="00E3172D" w:rsidP="00905EA2">
            <w:pPr>
              <w:spacing w:after="0" w:line="240" w:lineRule="auto"/>
              <w:ind w:left="-108" w:right="-73"/>
              <w:jc w:val="center"/>
              <w:rPr>
                <w:b/>
              </w:rPr>
            </w:pPr>
          </w:p>
          <w:p w:rsidR="00E3172D" w:rsidRPr="00E3172D" w:rsidRDefault="00E3172D" w:rsidP="00905EA2">
            <w:pPr>
              <w:spacing w:after="0" w:line="240" w:lineRule="auto"/>
              <w:ind w:left="-108" w:right="-73"/>
              <w:jc w:val="center"/>
              <w:rPr>
                <w:b/>
                <w:lang w:val="mk-MK"/>
              </w:rPr>
            </w:pPr>
            <w:r>
              <w:rPr>
                <w:b/>
              </w:rPr>
              <w:t>IV -</w:t>
            </w:r>
            <w:r>
              <w:rPr>
                <w:b/>
                <w:lang w:val="mk-MK"/>
              </w:rPr>
              <w:t>2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1.</w:t>
                  </w:r>
                  <w:r w:rsidRPr="00C67E6B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2.</w:t>
                  </w:r>
                  <w:r w:rsidRPr="00C67E6B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3.</w:t>
                  </w:r>
                  <w:r w:rsidRPr="00C67E6B">
                    <w:rPr>
                      <w:lang w:val="mk-MK"/>
                    </w:rPr>
                    <w:t xml:space="preserve"> Англиски јаз.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4</w:t>
                  </w:r>
                  <w:r w:rsidRPr="00C67E6B">
                    <w:rPr>
                      <w:lang w:val="mk-MK"/>
                    </w:rPr>
                    <w:t>. Англиски јаз.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5.</w:t>
                  </w:r>
                  <w:r w:rsidRPr="00C67E6B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Општество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rPr>
                      <w:lang w:val="mk-MK"/>
                    </w:rPr>
                    <w:t>6. Час на одд. заедница</w:t>
                  </w:r>
                </w:p>
              </w:tc>
            </w:tr>
          </w:tbl>
          <w:p w:rsidR="00E3172D" w:rsidRDefault="00E3172D" w:rsidP="008A6245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1.</w:t>
                  </w:r>
                  <w:r w:rsidRPr="00C67E6B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2.</w:t>
                  </w:r>
                  <w:r w:rsidRPr="00C67E6B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E3172D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3.</w:t>
                  </w:r>
                  <w:r w:rsidRPr="00C67E6B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Работа со ком.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4</w:t>
                  </w:r>
                  <w:r w:rsidRPr="00C67E6B">
                    <w:rPr>
                      <w:lang w:val="mk-MK"/>
                    </w:rPr>
                    <w:t xml:space="preserve">. </w:t>
                  </w:r>
                  <w:r>
                    <w:rPr>
                      <w:lang w:val="mk-MK"/>
                    </w:rPr>
                    <w:t>Работа со ком.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5.</w:t>
                  </w:r>
                  <w:r w:rsidRPr="00C67E6B">
                    <w:rPr>
                      <w:lang w:val="mk-MK"/>
                    </w:rPr>
                    <w:t xml:space="preserve"> Англиски јаз.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E3172D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rPr>
                      <w:lang w:val="mk-MK"/>
                    </w:rPr>
                    <w:t>6.</w:t>
                  </w:r>
                  <w:r>
                    <w:rPr>
                      <w:lang w:val="mk-MK"/>
                    </w:rPr>
                    <w:t>Дополнителн</w:t>
                  </w:r>
                  <w:r w:rsidRPr="00C67E6B">
                    <w:rPr>
                      <w:lang w:val="mk-MK"/>
                    </w:rPr>
                    <w:t>а</w:t>
                  </w:r>
                </w:p>
              </w:tc>
            </w:tr>
          </w:tbl>
          <w:p w:rsidR="00E3172D" w:rsidRDefault="00E3172D"/>
        </w:tc>
        <w:tc>
          <w:tcPr>
            <w:tcW w:w="21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1.</w:t>
                  </w:r>
                  <w:r w:rsidRPr="00C67E6B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2.</w:t>
                  </w:r>
                  <w:r w:rsidRPr="00C67E6B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3.</w:t>
                  </w:r>
                  <w:r w:rsidRPr="00C67E6B">
                    <w:rPr>
                      <w:lang w:val="mk-MK"/>
                    </w:rPr>
                    <w:t xml:space="preserve"> Општество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E3172D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4</w:t>
                  </w:r>
                  <w:r w:rsidRPr="00C67E6B">
                    <w:rPr>
                      <w:lang w:val="mk-MK"/>
                    </w:rPr>
                    <w:t xml:space="preserve">. </w:t>
                  </w:r>
                  <w:r>
                    <w:rPr>
                      <w:lang w:val="mk-MK"/>
                    </w:rPr>
                    <w:t>Природ. науки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E3172D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5.</w:t>
                  </w:r>
                  <w:r w:rsidRPr="00C67E6B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ФЗО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E3172D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rPr>
                      <w:lang w:val="mk-MK"/>
                    </w:rPr>
                    <w:t xml:space="preserve">6. </w:t>
                  </w:r>
                  <w:r>
                    <w:rPr>
                      <w:lang w:val="mk-MK"/>
                    </w:rPr>
                    <w:t>Музичко обр</w:t>
                  </w:r>
                </w:p>
              </w:tc>
            </w:tr>
          </w:tbl>
          <w:p w:rsidR="00E3172D" w:rsidRDefault="00E3172D"/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1.</w:t>
                  </w:r>
                  <w:r w:rsidRPr="00C67E6B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2.</w:t>
                  </w:r>
                  <w:r w:rsidRPr="00C67E6B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E3172D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3.</w:t>
                  </w:r>
                  <w:r w:rsidRPr="00C67E6B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Природ. науки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E3172D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4</w:t>
                  </w:r>
                  <w:r w:rsidRPr="00C67E6B">
                    <w:rPr>
                      <w:lang w:val="mk-MK"/>
                    </w:rPr>
                    <w:t xml:space="preserve">. </w:t>
                  </w:r>
                  <w:r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E3172D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5.</w:t>
                  </w:r>
                  <w:r w:rsidRPr="00C67E6B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E3172D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rPr>
                      <w:lang w:val="mk-MK"/>
                    </w:rPr>
                    <w:t xml:space="preserve">6. </w:t>
                  </w:r>
                  <w:r>
                    <w:rPr>
                      <w:lang w:val="mk-MK"/>
                    </w:rPr>
                    <w:t>ФЗО</w:t>
                  </w:r>
                </w:p>
              </w:tc>
            </w:tr>
          </w:tbl>
          <w:p w:rsidR="00E3172D" w:rsidRDefault="00E3172D"/>
        </w:tc>
        <w:tc>
          <w:tcPr>
            <w:tcW w:w="2353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1.</w:t>
                  </w:r>
                  <w:r w:rsidRPr="00C67E6B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2.</w:t>
                  </w:r>
                  <w:r w:rsidRPr="00C67E6B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E3172D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3.</w:t>
                  </w:r>
                  <w:r w:rsidRPr="00C67E6B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Технич. образ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E3172D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4</w:t>
                  </w:r>
                  <w:r w:rsidRPr="00C67E6B">
                    <w:rPr>
                      <w:lang w:val="mk-MK"/>
                    </w:rPr>
                    <w:t xml:space="preserve">. </w:t>
                  </w:r>
                  <w:r>
                    <w:rPr>
                      <w:lang w:val="mk-MK"/>
                    </w:rPr>
                    <w:t>ФЗО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E3172D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5.</w:t>
                  </w:r>
                  <w:r w:rsidRPr="00C67E6B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Музичко образ</w:t>
                  </w:r>
                </w:p>
              </w:tc>
            </w:tr>
            <w:tr w:rsidR="00E3172D" w:rsidRPr="00C67E6B" w:rsidTr="00195370">
              <w:tc>
                <w:tcPr>
                  <w:tcW w:w="1871" w:type="dxa"/>
                </w:tcPr>
                <w:p w:rsidR="00E3172D" w:rsidRPr="00C67E6B" w:rsidRDefault="00E3172D" w:rsidP="00E3172D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rPr>
                      <w:lang w:val="mk-MK"/>
                    </w:rPr>
                    <w:t xml:space="preserve">6. </w:t>
                  </w:r>
                  <w:r>
                    <w:rPr>
                      <w:lang w:val="mk-MK"/>
                    </w:rPr>
                    <w:t>Додатна</w:t>
                  </w:r>
                  <w:r w:rsidRPr="00C67E6B">
                    <w:rPr>
                      <w:lang w:val="mk-MK"/>
                    </w:rPr>
                    <w:t xml:space="preserve"> на</w:t>
                  </w:r>
                  <w:r>
                    <w:rPr>
                      <w:lang w:val="mk-MK"/>
                    </w:rPr>
                    <w:t>с.</w:t>
                  </w:r>
                  <w:r w:rsidRPr="00C67E6B">
                    <w:rPr>
                      <w:lang w:val="mk-MK"/>
                    </w:rPr>
                    <w:t xml:space="preserve"> </w:t>
                  </w:r>
                </w:p>
              </w:tc>
            </w:tr>
          </w:tbl>
          <w:p w:rsidR="00E3172D" w:rsidRDefault="00E3172D"/>
        </w:tc>
      </w:tr>
      <w:tr w:rsidR="00195370" w:rsidRPr="0061757D" w:rsidTr="00905EA2">
        <w:trPr>
          <w:trHeight w:val="1547"/>
        </w:trPr>
        <w:tc>
          <w:tcPr>
            <w:tcW w:w="1560" w:type="dxa"/>
            <w:shd w:val="clear" w:color="auto" w:fill="auto"/>
          </w:tcPr>
          <w:p w:rsidR="00195370" w:rsidRPr="006F0BC7" w:rsidRDefault="00195370" w:rsidP="00905EA2">
            <w:pPr>
              <w:spacing w:after="0" w:line="240" w:lineRule="auto"/>
              <w:ind w:left="-108" w:right="-143"/>
              <w:jc w:val="center"/>
              <w:rPr>
                <w:b/>
              </w:rPr>
            </w:pPr>
            <w:r w:rsidRPr="006F0BC7">
              <w:rPr>
                <w:b/>
                <w:lang w:val="mk-MK"/>
              </w:rPr>
              <w:lastRenderedPageBreak/>
              <w:t>Маја Вељиќ</w:t>
            </w:r>
          </w:p>
        </w:tc>
        <w:tc>
          <w:tcPr>
            <w:tcW w:w="602" w:type="dxa"/>
          </w:tcPr>
          <w:p w:rsidR="00195370" w:rsidRPr="0061757D" w:rsidRDefault="00195370" w:rsidP="00905EA2">
            <w:pPr>
              <w:spacing w:after="0" w:line="240" w:lineRule="auto"/>
              <w:ind w:left="-108" w:right="-73"/>
              <w:jc w:val="center"/>
              <w:rPr>
                <w:b/>
              </w:rPr>
            </w:pPr>
          </w:p>
          <w:p w:rsidR="00195370" w:rsidRPr="00195370" w:rsidRDefault="00195370" w:rsidP="00905EA2">
            <w:pPr>
              <w:spacing w:after="0" w:line="240" w:lineRule="auto"/>
              <w:ind w:left="-108" w:right="-73"/>
              <w:jc w:val="center"/>
              <w:rPr>
                <w:b/>
                <w:lang w:val="mk-MK"/>
              </w:rPr>
            </w:pPr>
            <w:r>
              <w:rPr>
                <w:b/>
              </w:rPr>
              <w:t>IV -</w:t>
            </w:r>
            <w:r>
              <w:rPr>
                <w:b/>
                <w:lang w:val="mk-MK"/>
              </w:rPr>
              <w:t>3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1.</w:t>
                  </w:r>
                  <w:r w:rsidRPr="00C67E6B">
                    <w:rPr>
                      <w:lang w:val="mk-MK"/>
                    </w:rPr>
                    <w:t xml:space="preserve"> Час на одд. заедница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2.</w:t>
                  </w:r>
                  <w:r w:rsidRPr="00C67E6B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Општество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3.</w:t>
                  </w:r>
                  <w:r w:rsidRPr="00C67E6B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Математика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4</w:t>
                  </w:r>
                  <w:r>
                    <w:rPr>
                      <w:lang w:val="mk-MK"/>
                    </w:rPr>
                    <w:t xml:space="preserve">.Македонки </w:t>
                  </w:r>
                  <w:r w:rsidRPr="00C67E6B">
                    <w:rPr>
                      <w:lang w:val="mk-MK"/>
                    </w:rPr>
                    <w:t>јаз.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5.</w:t>
                  </w:r>
                  <w:r w:rsidRPr="00C67E6B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Природ. науки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rPr>
                      <w:lang w:val="mk-MK"/>
                    </w:rPr>
                    <w:t xml:space="preserve">6. </w:t>
                  </w:r>
                  <w:r>
                    <w:rPr>
                      <w:lang w:val="mk-MK"/>
                    </w:rPr>
                    <w:t>ФЗО</w:t>
                  </w:r>
                </w:p>
              </w:tc>
            </w:tr>
          </w:tbl>
          <w:p w:rsidR="00195370" w:rsidRDefault="00195370" w:rsidP="008A6245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1.</w:t>
                  </w:r>
                  <w:r w:rsidRPr="00C67E6B">
                    <w:rPr>
                      <w:lang w:val="mk-MK"/>
                    </w:rPr>
                    <w:t xml:space="preserve"> Математика 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2.</w:t>
                  </w:r>
                  <w:r w:rsidRPr="00C67E6B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3.</w:t>
                  </w:r>
                  <w:r w:rsidRPr="00C67E6B">
                    <w:rPr>
                      <w:lang w:val="mk-MK"/>
                    </w:rPr>
                    <w:t xml:space="preserve"> Англиски јаз.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4</w:t>
                  </w:r>
                  <w:r w:rsidRPr="00C67E6B">
                    <w:rPr>
                      <w:lang w:val="mk-MK"/>
                    </w:rPr>
                    <w:t>. Англиски јаз.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5.</w:t>
                  </w:r>
                  <w:r w:rsidRPr="00C67E6B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ФЗО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rPr>
                      <w:lang w:val="mk-MK"/>
                    </w:rPr>
                    <w:t>6.</w:t>
                  </w:r>
                  <w:r>
                    <w:rPr>
                      <w:lang w:val="mk-MK"/>
                    </w:rPr>
                    <w:t>Додатна нас</w:t>
                  </w:r>
                </w:p>
              </w:tc>
            </w:tr>
          </w:tbl>
          <w:p w:rsidR="00195370" w:rsidRDefault="00195370" w:rsidP="00195370"/>
        </w:tc>
        <w:tc>
          <w:tcPr>
            <w:tcW w:w="21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1.</w:t>
                  </w:r>
                  <w:r w:rsidRPr="00C67E6B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2.</w:t>
                  </w:r>
                  <w:r w:rsidRPr="00C67E6B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3.</w:t>
                  </w:r>
                  <w:r w:rsidRPr="00C67E6B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4</w:t>
                  </w:r>
                  <w:r w:rsidRPr="00C67E6B">
                    <w:rPr>
                      <w:lang w:val="mk-MK"/>
                    </w:rPr>
                    <w:t xml:space="preserve">. </w:t>
                  </w:r>
                  <w:r>
                    <w:rPr>
                      <w:lang w:val="mk-MK"/>
                    </w:rPr>
                    <w:t>Музичко образ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5.</w:t>
                  </w:r>
                  <w:r w:rsidRPr="00C67E6B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rPr>
                      <w:lang w:val="mk-MK"/>
                    </w:rPr>
                    <w:t xml:space="preserve">6. </w:t>
                  </w:r>
                  <w:r>
                    <w:rPr>
                      <w:lang w:val="mk-MK"/>
                    </w:rPr>
                    <w:t>Ликовно образ</w:t>
                  </w:r>
                </w:p>
              </w:tc>
            </w:tr>
          </w:tbl>
          <w:p w:rsidR="00195370" w:rsidRDefault="00195370" w:rsidP="00195370"/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1.</w:t>
                  </w:r>
                  <w:r>
                    <w:rPr>
                      <w:lang w:val="mk-MK"/>
                    </w:rPr>
                    <w:t xml:space="preserve"> Природ. науки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2.</w:t>
                  </w:r>
                  <w:r w:rsidRPr="00C67E6B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3.</w:t>
                  </w:r>
                  <w:r w:rsidRPr="00C67E6B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4</w:t>
                  </w:r>
                  <w:r w:rsidRPr="00C67E6B">
                    <w:rPr>
                      <w:lang w:val="mk-MK"/>
                    </w:rPr>
                    <w:t xml:space="preserve">. </w:t>
                  </w:r>
                  <w:r>
                    <w:rPr>
                      <w:lang w:val="mk-MK"/>
                    </w:rPr>
                    <w:t>Работа со ком.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5.</w:t>
                  </w:r>
                  <w:r w:rsidRPr="00C67E6B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Работа со ком.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rPr>
                      <w:lang w:val="mk-MK"/>
                    </w:rPr>
                    <w:t xml:space="preserve">6. </w:t>
                  </w:r>
                  <w:r>
                    <w:rPr>
                      <w:lang w:val="mk-MK"/>
                    </w:rPr>
                    <w:t>ФЗО</w:t>
                  </w:r>
                </w:p>
              </w:tc>
            </w:tr>
          </w:tbl>
          <w:p w:rsidR="00195370" w:rsidRDefault="00195370" w:rsidP="00195370"/>
        </w:tc>
        <w:tc>
          <w:tcPr>
            <w:tcW w:w="2353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t>1</w:t>
                  </w:r>
                  <w:r>
                    <w:rPr>
                      <w:lang w:val="mk-MK"/>
                    </w:rPr>
                    <w:t>.Општество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2.</w:t>
                  </w:r>
                  <w:r w:rsidRPr="00C67E6B">
                    <w:rPr>
                      <w:lang w:val="mk-MK"/>
                    </w:rPr>
                    <w:t xml:space="preserve"> Англиски јаз.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3.</w:t>
                  </w:r>
                  <w:r w:rsidRPr="00C67E6B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4</w:t>
                  </w:r>
                  <w:r w:rsidRPr="00C67E6B">
                    <w:rPr>
                      <w:lang w:val="mk-MK"/>
                    </w:rPr>
                    <w:t xml:space="preserve">. </w:t>
                  </w:r>
                  <w:r>
                    <w:rPr>
                      <w:lang w:val="mk-MK"/>
                    </w:rPr>
                    <w:t>Технич. образ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t>5.</w:t>
                  </w:r>
                  <w:r w:rsidRPr="00C67E6B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Музичко образ</w:t>
                  </w:r>
                </w:p>
              </w:tc>
            </w:tr>
            <w:tr w:rsidR="00195370" w:rsidRPr="00C67E6B" w:rsidTr="00195370">
              <w:tc>
                <w:tcPr>
                  <w:tcW w:w="1871" w:type="dxa"/>
                </w:tcPr>
                <w:p w:rsidR="00195370" w:rsidRPr="00C67E6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C67E6B">
                    <w:rPr>
                      <w:lang w:val="mk-MK"/>
                    </w:rPr>
                    <w:t xml:space="preserve">6. </w:t>
                  </w:r>
                  <w:r>
                    <w:rPr>
                      <w:lang w:val="mk-MK"/>
                    </w:rPr>
                    <w:t xml:space="preserve">Дополнителна </w:t>
                  </w:r>
                </w:p>
              </w:tc>
            </w:tr>
          </w:tbl>
          <w:p w:rsidR="00195370" w:rsidRDefault="00195370" w:rsidP="00195370"/>
        </w:tc>
      </w:tr>
      <w:tr w:rsidR="00195370" w:rsidRPr="0061757D" w:rsidTr="00905EA2">
        <w:trPr>
          <w:trHeight w:val="1547"/>
        </w:trPr>
        <w:tc>
          <w:tcPr>
            <w:tcW w:w="1560" w:type="dxa"/>
            <w:shd w:val="clear" w:color="auto" w:fill="auto"/>
          </w:tcPr>
          <w:p w:rsidR="00195370" w:rsidRPr="006F0BC7" w:rsidRDefault="00522D39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  <w:r w:rsidRPr="006F0BC7">
              <w:rPr>
                <w:b/>
                <w:lang w:val="mk-MK"/>
              </w:rPr>
              <w:t>Љуљзиме Љ</w:t>
            </w:r>
            <w:r w:rsidR="00195370" w:rsidRPr="006F0BC7">
              <w:rPr>
                <w:b/>
                <w:lang w:val="mk-MK"/>
              </w:rPr>
              <w:t>амалари</w:t>
            </w:r>
          </w:p>
        </w:tc>
        <w:tc>
          <w:tcPr>
            <w:tcW w:w="602" w:type="dxa"/>
          </w:tcPr>
          <w:p w:rsidR="00195370" w:rsidRPr="0061757D" w:rsidRDefault="00195370" w:rsidP="00905EA2">
            <w:pPr>
              <w:spacing w:after="0" w:line="240" w:lineRule="auto"/>
              <w:ind w:left="-108" w:right="-73"/>
              <w:jc w:val="center"/>
              <w:rPr>
                <w:b/>
              </w:rPr>
            </w:pPr>
            <w:r>
              <w:rPr>
                <w:b/>
              </w:rPr>
              <w:t>IV -</w:t>
            </w:r>
            <w:r w:rsidR="00200C07">
              <w:rPr>
                <w:b/>
                <w:lang w:val="mk-MK"/>
              </w:rPr>
              <w:t>5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1.</w:t>
                  </w:r>
                  <w:r w:rsidRPr="00564A9B">
                    <w:rPr>
                      <w:lang w:val="mk-MK"/>
                    </w:rPr>
                    <w:t xml:space="preserve"> </w:t>
                  </w:r>
                  <w:r w:rsidR="004F3422">
                    <w:rPr>
                      <w:lang w:val="mk-MK"/>
                    </w:rPr>
                    <w:t>Албански јаз.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2.</w:t>
                  </w:r>
                  <w:r w:rsidRPr="00564A9B">
                    <w:rPr>
                      <w:lang w:val="mk-MK"/>
                    </w:rPr>
                    <w:t xml:space="preserve"> </w:t>
                  </w:r>
                  <w:r w:rsidR="004F3422">
                    <w:rPr>
                      <w:lang w:val="mk-MK"/>
                    </w:rPr>
                    <w:t>Технич. образ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3.</w:t>
                  </w:r>
                  <w:r w:rsidRPr="00564A9B">
                    <w:rPr>
                      <w:lang w:val="mk-MK"/>
                    </w:rPr>
                    <w:t xml:space="preserve"> </w:t>
                  </w:r>
                  <w:r w:rsidR="004F3422" w:rsidRPr="00C67E6B">
                    <w:rPr>
                      <w:lang w:val="mk-MK"/>
                    </w:rPr>
                    <w:t>Час на одд. заедница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4</w:t>
                  </w:r>
                  <w:r w:rsidRPr="00564A9B">
                    <w:rPr>
                      <w:lang w:val="mk-MK"/>
                    </w:rPr>
                    <w:t>.</w:t>
                  </w:r>
                  <w:r w:rsidR="004F3422" w:rsidRPr="00564A9B">
                    <w:rPr>
                      <w:lang w:val="mk-MK"/>
                    </w:rPr>
                    <w:t xml:space="preserve"> Природ. науки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5.</w:t>
                  </w:r>
                  <w:r w:rsidRPr="00564A9B">
                    <w:rPr>
                      <w:lang w:val="mk-MK"/>
                    </w:rPr>
                    <w:t xml:space="preserve"> </w:t>
                  </w:r>
                  <w:r w:rsidR="004F3422">
                    <w:rPr>
                      <w:lang w:val="mk-MK"/>
                    </w:rPr>
                    <w:t>Општество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rPr>
                      <w:lang w:val="mk-MK"/>
                    </w:rPr>
                    <w:t xml:space="preserve">6. </w:t>
                  </w:r>
                  <w:r w:rsidR="004F3422">
                    <w:rPr>
                      <w:lang w:val="mk-MK"/>
                    </w:rPr>
                    <w:t>Математика</w:t>
                  </w:r>
                </w:p>
              </w:tc>
            </w:tr>
          </w:tbl>
          <w:p w:rsidR="00195370" w:rsidRDefault="00195370" w:rsidP="008A6245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4F3422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1.</w:t>
                  </w:r>
                  <w:r w:rsidRPr="00564A9B">
                    <w:rPr>
                      <w:lang w:val="mk-MK"/>
                    </w:rPr>
                    <w:t xml:space="preserve"> </w:t>
                  </w:r>
                  <w:r w:rsidR="004F3422">
                    <w:rPr>
                      <w:lang w:val="mk-MK"/>
                    </w:rPr>
                    <w:t>ФЗО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2.</w:t>
                  </w:r>
                  <w:r w:rsidRPr="00564A9B">
                    <w:rPr>
                      <w:lang w:val="mk-MK"/>
                    </w:rPr>
                    <w:t xml:space="preserve"> </w:t>
                  </w:r>
                  <w:r w:rsidR="004F3422">
                    <w:rPr>
                      <w:lang w:val="mk-MK"/>
                    </w:rPr>
                    <w:t>Албански јаз.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3.</w:t>
                  </w:r>
                  <w:r w:rsidRPr="00564A9B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4</w:t>
                  </w:r>
                  <w:r w:rsidRPr="00564A9B">
                    <w:rPr>
                      <w:lang w:val="mk-MK"/>
                    </w:rPr>
                    <w:t>.</w:t>
                  </w:r>
                  <w:r w:rsidR="004F3422" w:rsidRPr="00564A9B">
                    <w:rPr>
                      <w:lang w:val="mk-MK"/>
                    </w:rPr>
                    <w:t xml:space="preserve"> Природ. науки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4F3422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5.</w:t>
                  </w:r>
                  <w:r w:rsidRPr="00564A9B">
                    <w:rPr>
                      <w:lang w:val="mk-MK"/>
                    </w:rPr>
                    <w:t xml:space="preserve"> </w:t>
                  </w:r>
                  <w:r w:rsidR="004F3422"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4F3422">
                  <w:pPr>
                    <w:tabs>
                      <w:tab w:val="left" w:pos="1200"/>
                    </w:tabs>
                    <w:spacing w:after="0" w:line="240" w:lineRule="auto"/>
                    <w:rPr>
                      <w:lang w:val="mk-MK"/>
                    </w:rPr>
                  </w:pPr>
                  <w:r w:rsidRPr="00564A9B">
                    <w:rPr>
                      <w:lang w:val="mk-MK"/>
                    </w:rPr>
                    <w:t>6.</w:t>
                  </w:r>
                  <w:r w:rsidR="004F3422">
                    <w:rPr>
                      <w:lang w:val="mk-MK"/>
                    </w:rPr>
                    <w:t>Ликовно образ</w:t>
                  </w:r>
                </w:p>
              </w:tc>
            </w:tr>
          </w:tbl>
          <w:p w:rsidR="00195370" w:rsidRDefault="00195370"/>
        </w:tc>
        <w:tc>
          <w:tcPr>
            <w:tcW w:w="21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1.</w:t>
                  </w:r>
                  <w:r w:rsidR="004F3422" w:rsidRPr="00564A9B">
                    <w:rPr>
                      <w:lang w:val="mk-MK"/>
                    </w:rPr>
                    <w:t>Македонки јаз.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2.</w:t>
                  </w:r>
                  <w:r w:rsidR="004F3422" w:rsidRPr="00564A9B">
                    <w:rPr>
                      <w:lang w:val="mk-MK"/>
                    </w:rPr>
                    <w:t>Македонки јаз.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4F3422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3.</w:t>
                  </w:r>
                  <w:r w:rsidRPr="00564A9B">
                    <w:rPr>
                      <w:lang w:val="mk-MK"/>
                    </w:rPr>
                    <w:t xml:space="preserve"> </w:t>
                  </w:r>
                  <w:r w:rsidR="004F3422">
                    <w:rPr>
                      <w:lang w:val="mk-MK"/>
                    </w:rPr>
                    <w:t>Англиски јаз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4F3422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4</w:t>
                  </w:r>
                  <w:r w:rsidRPr="00564A9B">
                    <w:rPr>
                      <w:lang w:val="mk-MK"/>
                    </w:rPr>
                    <w:t>.</w:t>
                  </w:r>
                  <w:r w:rsidR="004F3422">
                    <w:rPr>
                      <w:lang w:val="mk-MK"/>
                    </w:rPr>
                    <w:t xml:space="preserve"> Албански јаз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5.</w:t>
                  </w:r>
                  <w:r w:rsidRPr="00564A9B">
                    <w:rPr>
                      <w:lang w:val="mk-MK"/>
                    </w:rPr>
                    <w:t xml:space="preserve"> </w:t>
                  </w:r>
                  <w:r w:rsidR="004F3422" w:rsidRPr="00564A9B">
                    <w:rPr>
                      <w:lang w:val="mk-MK"/>
                    </w:rPr>
                    <w:t>Математика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rPr>
                      <w:lang w:val="mk-MK"/>
                    </w:rPr>
                    <w:t xml:space="preserve">6. </w:t>
                  </w:r>
                  <w:r w:rsidR="004F3422">
                    <w:rPr>
                      <w:lang w:val="mk-MK"/>
                    </w:rPr>
                    <w:t>Општество</w:t>
                  </w:r>
                </w:p>
              </w:tc>
            </w:tr>
            <w:tr w:rsidR="004F3422" w:rsidRPr="00564A9B" w:rsidTr="00195370">
              <w:tc>
                <w:tcPr>
                  <w:tcW w:w="1871" w:type="dxa"/>
                </w:tcPr>
                <w:p w:rsidR="004F3422" w:rsidRPr="00564A9B" w:rsidRDefault="004F3422" w:rsidP="00195370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7. Дополнителна</w:t>
                  </w:r>
                </w:p>
              </w:tc>
            </w:tr>
          </w:tbl>
          <w:p w:rsidR="00195370" w:rsidRDefault="00195370"/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1.</w:t>
                  </w:r>
                  <w:r w:rsidRPr="00564A9B">
                    <w:rPr>
                      <w:lang w:val="mk-MK"/>
                    </w:rPr>
                    <w:t xml:space="preserve"> </w:t>
                  </w:r>
                  <w:r w:rsidR="004F3422" w:rsidRPr="00564A9B">
                    <w:rPr>
                      <w:lang w:val="mk-MK"/>
                    </w:rPr>
                    <w:t>Математика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2.</w:t>
                  </w:r>
                  <w:r w:rsidRPr="00564A9B">
                    <w:rPr>
                      <w:lang w:val="mk-MK"/>
                    </w:rPr>
                    <w:t xml:space="preserve"> </w:t>
                  </w:r>
                  <w:r w:rsidR="004F3422">
                    <w:rPr>
                      <w:lang w:val="mk-MK"/>
                    </w:rPr>
                    <w:t>Англиски јаз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4F3422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3.</w:t>
                  </w:r>
                  <w:r w:rsidRPr="00564A9B">
                    <w:rPr>
                      <w:lang w:val="mk-MK"/>
                    </w:rPr>
                    <w:t xml:space="preserve"> </w:t>
                  </w:r>
                  <w:r w:rsidR="004F3422">
                    <w:rPr>
                      <w:lang w:val="mk-MK"/>
                    </w:rPr>
                    <w:t>Англиски јаз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4F3422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4</w:t>
                  </w:r>
                  <w:r w:rsidRPr="00564A9B">
                    <w:rPr>
                      <w:lang w:val="mk-MK"/>
                    </w:rPr>
                    <w:t>.</w:t>
                  </w:r>
                  <w:r w:rsidR="004F3422">
                    <w:rPr>
                      <w:lang w:val="mk-MK"/>
                    </w:rPr>
                    <w:t xml:space="preserve">Албански </w:t>
                  </w:r>
                  <w:r w:rsidRPr="00564A9B">
                    <w:rPr>
                      <w:lang w:val="mk-MK"/>
                    </w:rPr>
                    <w:t>јаз.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4F3422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5.</w:t>
                  </w:r>
                  <w:r w:rsidRPr="00564A9B">
                    <w:rPr>
                      <w:lang w:val="mk-MK"/>
                    </w:rPr>
                    <w:t xml:space="preserve"> </w:t>
                  </w:r>
                  <w:r w:rsidR="004F3422">
                    <w:rPr>
                      <w:lang w:val="mk-MK"/>
                    </w:rPr>
                    <w:t>Музичко образ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rPr>
                      <w:lang w:val="mk-MK"/>
                    </w:rPr>
                    <w:t>6. ФЗО</w:t>
                  </w:r>
                </w:p>
              </w:tc>
            </w:tr>
            <w:tr w:rsidR="004F3422" w:rsidRPr="00564A9B" w:rsidTr="00195370">
              <w:tc>
                <w:tcPr>
                  <w:tcW w:w="1871" w:type="dxa"/>
                </w:tcPr>
                <w:p w:rsidR="004F3422" w:rsidRPr="00564A9B" w:rsidRDefault="004F3422" w:rsidP="00195370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7.Додатна нас</w:t>
                  </w:r>
                </w:p>
              </w:tc>
            </w:tr>
          </w:tbl>
          <w:p w:rsidR="00195370" w:rsidRDefault="00195370"/>
        </w:tc>
        <w:tc>
          <w:tcPr>
            <w:tcW w:w="2353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1.</w:t>
                  </w:r>
                  <w:r w:rsidRPr="00564A9B">
                    <w:rPr>
                      <w:lang w:val="mk-MK"/>
                    </w:rPr>
                    <w:t xml:space="preserve"> </w:t>
                  </w:r>
                  <w:r w:rsidR="004F3422">
                    <w:rPr>
                      <w:lang w:val="mk-MK"/>
                    </w:rPr>
                    <w:t xml:space="preserve">Албански </w:t>
                  </w:r>
                  <w:r w:rsidR="004F3422" w:rsidRPr="00564A9B">
                    <w:rPr>
                      <w:lang w:val="mk-MK"/>
                    </w:rPr>
                    <w:t>јаз.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2.</w:t>
                  </w:r>
                  <w:r w:rsidRPr="00564A9B">
                    <w:rPr>
                      <w:lang w:val="mk-MK"/>
                    </w:rPr>
                    <w:t xml:space="preserve"> </w:t>
                  </w:r>
                  <w:r w:rsidR="004F3422" w:rsidRPr="00564A9B">
                    <w:rPr>
                      <w:lang w:val="mk-MK"/>
                    </w:rPr>
                    <w:t>Математика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4F3422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3.</w:t>
                  </w:r>
                  <w:r w:rsidRPr="00564A9B">
                    <w:rPr>
                      <w:lang w:val="mk-MK"/>
                    </w:rPr>
                    <w:t xml:space="preserve"> </w:t>
                  </w:r>
                  <w:r w:rsidR="004F3422">
                    <w:rPr>
                      <w:lang w:val="mk-MK"/>
                    </w:rPr>
                    <w:t>М</w:t>
                  </w:r>
                  <w:r w:rsidR="00905EA2">
                    <w:rPr>
                      <w:lang w:val="mk-MK"/>
                    </w:rPr>
                    <w:t>узич</w:t>
                  </w:r>
                  <w:r w:rsidR="004F3422">
                    <w:rPr>
                      <w:lang w:val="mk-MK"/>
                    </w:rPr>
                    <w:t>ко браз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4F3422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4</w:t>
                  </w:r>
                  <w:r w:rsidRPr="00564A9B">
                    <w:rPr>
                      <w:lang w:val="mk-MK"/>
                    </w:rPr>
                    <w:t>.</w:t>
                  </w:r>
                  <w:r w:rsidR="004F3422">
                    <w:rPr>
                      <w:lang w:val="mk-MK"/>
                    </w:rPr>
                    <w:t>ФЗО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5.</w:t>
                  </w:r>
                  <w:r w:rsidRPr="00564A9B">
                    <w:rPr>
                      <w:lang w:val="mk-MK"/>
                    </w:rPr>
                    <w:t xml:space="preserve"> </w:t>
                  </w:r>
                  <w:r w:rsidR="004F3422">
                    <w:rPr>
                      <w:lang w:val="mk-MK"/>
                    </w:rPr>
                    <w:t>Работа со ком.</w:t>
                  </w:r>
                </w:p>
              </w:tc>
            </w:tr>
            <w:tr w:rsidR="00195370" w:rsidRPr="00564A9B" w:rsidTr="00195370">
              <w:tc>
                <w:tcPr>
                  <w:tcW w:w="1871" w:type="dxa"/>
                </w:tcPr>
                <w:p w:rsidR="00195370" w:rsidRPr="00564A9B" w:rsidRDefault="00195370" w:rsidP="00195370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rPr>
                      <w:lang w:val="mk-MK"/>
                    </w:rPr>
                    <w:t xml:space="preserve">6. </w:t>
                  </w:r>
                  <w:r w:rsidR="004F3422">
                    <w:rPr>
                      <w:lang w:val="mk-MK"/>
                    </w:rPr>
                    <w:t>Работа со ком.</w:t>
                  </w:r>
                </w:p>
              </w:tc>
            </w:tr>
          </w:tbl>
          <w:p w:rsidR="00195370" w:rsidRDefault="00195370"/>
        </w:tc>
      </w:tr>
      <w:tr w:rsidR="00CE64FC" w:rsidRPr="0061757D" w:rsidTr="00905EA2">
        <w:trPr>
          <w:trHeight w:val="1547"/>
        </w:trPr>
        <w:tc>
          <w:tcPr>
            <w:tcW w:w="1560" w:type="dxa"/>
            <w:shd w:val="clear" w:color="auto" w:fill="auto"/>
          </w:tcPr>
          <w:p w:rsidR="008A6245" w:rsidRPr="006F0BC7" w:rsidRDefault="00CE64FC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  <w:r w:rsidRPr="006F0BC7">
              <w:rPr>
                <w:b/>
                <w:lang w:val="mk-MK"/>
              </w:rPr>
              <w:t xml:space="preserve">Тања </w:t>
            </w:r>
          </w:p>
          <w:p w:rsidR="00CE64FC" w:rsidRPr="006F0BC7" w:rsidRDefault="00CE64FC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  <w:r w:rsidRPr="006F0BC7">
              <w:rPr>
                <w:b/>
                <w:lang w:val="mk-MK"/>
              </w:rPr>
              <w:t>Стојковска</w:t>
            </w:r>
          </w:p>
        </w:tc>
        <w:tc>
          <w:tcPr>
            <w:tcW w:w="602" w:type="dxa"/>
          </w:tcPr>
          <w:p w:rsidR="00CE64FC" w:rsidRDefault="00CE64FC" w:rsidP="00905EA2">
            <w:pPr>
              <w:spacing w:after="0" w:line="240" w:lineRule="auto"/>
              <w:ind w:left="-108" w:right="-73"/>
              <w:jc w:val="center"/>
              <w:rPr>
                <w:b/>
              </w:rPr>
            </w:pPr>
            <w:r>
              <w:rPr>
                <w:b/>
              </w:rPr>
              <w:t>V -</w:t>
            </w:r>
            <w:r>
              <w:rPr>
                <w:b/>
                <w:lang w:val="mk-MK"/>
              </w:rPr>
              <w:t>1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1.</w:t>
                  </w:r>
                  <w:r w:rsidRPr="00F74264">
                    <w:rPr>
                      <w:lang w:val="mk-MK"/>
                    </w:rPr>
                    <w:t xml:space="preserve"> </w:t>
                  </w:r>
                  <w:r w:rsidRPr="00C67E6B">
                    <w:rPr>
                      <w:lang w:val="mk-MK"/>
                    </w:rPr>
                    <w:t>Англиски јаз.</w:t>
                  </w:r>
                </w:p>
              </w:tc>
            </w:tr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2.</w:t>
                  </w:r>
                  <w:r w:rsidRPr="00F74264">
                    <w:rPr>
                      <w:lang w:val="mk-MK"/>
                    </w:rPr>
                    <w:t xml:space="preserve"> </w:t>
                  </w:r>
                  <w:r w:rsidRPr="00C67E6B">
                    <w:rPr>
                      <w:lang w:val="mk-MK"/>
                    </w:rPr>
                    <w:t>Англиски јаз.</w:t>
                  </w:r>
                </w:p>
              </w:tc>
            </w:tr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3.</w:t>
                  </w:r>
                  <w:r w:rsidRPr="00F74264">
                    <w:rPr>
                      <w:lang w:val="mk-MK"/>
                    </w:rPr>
                    <w:t xml:space="preserve"> </w:t>
                  </w:r>
                  <w:r w:rsidRPr="00C67E6B">
                    <w:rPr>
                      <w:lang w:val="mk-MK"/>
                    </w:rPr>
                    <w:t>Час на одд. заедница</w:t>
                  </w:r>
                </w:p>
              </w:tc>
            </w:tr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4</w:t>
                  </w:r>
                  <w:r w:rsidRPr="00F74264">
                    <w:rPr>
                      <w:lang w:val="mk-MK"/>
                    </w:rPr>
                    <w:t>.Македонки јаз.</w:t>
                  </w:r>
                </w:p>
              </w:tc>
            </w:tr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5.</w:t>
                  </w:r>
                  <w:r w:rsidRPr="00F74264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rPr>
                      <w:lang w:val="mk-MK"/>
                    </w:rPr>
                    <w:t xml:space="preserve">6. </w:t>
                  </w:r>
                  <w:r>
                    <w:rPr>
                      <w:lang w:val="mk-MK"/>
                    </w:rPr>
                    <w:t>Општество</w:t>
                  </w:r>
                </w:p>
              </w:tc>
            </w:tr>
          </w:tbl>
          <w:p w:rsidR="00CE64FC" w:rsidRDefault="00CE64FC" w:rsidP="008A6245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1.</w:t>
                  </w:r>
                  <w:r w:rsidRPr="00F74264">
                    <w:rPr>
                      <w:lang w:val="mk-MK"/>
                    </w:rPr>
                    <w:t xml:space="preserve"> Македонки јаз</w:t>
                  </w:r>
                </w:p>
              </w:tc>
            </w:tr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2.</w:t>
                  </w:r>
                  <w:r w:rsidRPr="00F74264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CE64FC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3.</w:t>
                  </w:r>
                  <w:r w:rsidRPr="00F74264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Работа со ком.</w:t>
                  </w:r>
                </w:p>
              </w:tc>
            </w:tr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4</w:t>
                  </w:r>
                  <w:r w:rsidRPr="00F74264">
                    <w:rPr>
                      <w:lang w:val="mk-MK"/>
                    </w:rPr>
                    <w:t>.</w:t>
                  </w:r>
                  <w:r>
                    <w:rPr>
                      <w:lang w:val="mk-MK"/>
                    </w:rPr>
                    <w:t xml:space="preserve"> Работа со ком.</w:t>
                  </w:r>
                </w:p>
              </w:tc>
            </w:tr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5.</w:t>
                  </w:r>
                  <w:r w:rsidRPr="00F74264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Технич. образ</w:t>
                  </w:r>
                </w:p>
              </w:tc>
            </w:tr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rPr>
                      <w:lang w:val="mk-MK"/>
                    </w:rPr>
                    <w:t xml:space="preserve">6. </w:t>
                  </w:r>
                  <w:r>
                    <w:rPr>
                      <w:lang w:val="mk-MK"/>
                    </w:rPr>
                    <w:t>Технич. образ</w:t>
                  </w:r>
                </w:p>
              </w:tc>
            </w:tr>
          </w:tbl>
          <w:p w:rsidR="00CE64FC" w:rsidRDefault="00CE64FC"/>
        </w:tc>
        <w:tc>
          <w:tcPr>
            <w:tcW w:w="21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CE64FC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t>1</w:t>
                  </w:r>
                  <w:r w:rsidRPr="00F74264">
                    <w:rPr>
                      <w:lang w:val="mk-MK"/>
                    </w:rPr>
                    <w:t xml:space="preserve"> Македонки јаз</w:t>
                  </w:r>
                </w:p>
              </w:tc>
            </w:tr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2.</w:t>
                  </w:r>
                  <w:r w:rsidRPr="00F74264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CE64FC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3.</w:t>
                  </w:r>
                  <w:r w:rsidRPr="00F74264">
                    <w:rPr>
                      <w:lang w:val="mk-MK"/>
                    </w:rPr>
                    <w:t xml:space="preserve"> </w:t>
                  </w:r>
                  <w:r w:rsidR="004F3422">
                    <w:rPr>
                      <w:lang w:val="mk-MK"/>
                    </w:rPr>
                    <w:t>Природ. науки</w:t>
                  </w:r>
                </w:p>
              </w:tc>
            </w:tr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4F3422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4</w:t>
                  </w:r>
                  <w:r w:rsidRPr="00F74264">
                    <w:rPr>
                      <w:lang w:val="mk-MK"/>
                    </w:rPr>
                    <w:t>.</w:t>
                  </w:r>
                  <w:r w:rsidR="004F3422">
                    <w:rPr>
                      <w:lang w:val="mk-MK"/>
                    </w:rPr>
                    <w:t>Природ. науки</w:t>
                  </w:r>
                </w:p>
              </w:tc>
            </w:tr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4F3422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5.</w:t>
                  </w:r>
                  <w:r w:rsidR="004F3422">
                    <w:rPr>
                      <w:lang w:val="mk-MK"/>
                    </w:rPr>
                    <w:t>Музичко образ.</w:t>
                  </w:r>
                </w:p>
              </w:tc>
            </w:tr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4F3422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rPr>
                      <w:lang w:val="mk-MK"/>
                    </w:rPr>
                    <w:t xml:space="preserve">6. </w:t>
                  </w:r>
                  <w:r w:rsidR="004F3422">
                    <w:rPr>
                      <w:lang w:val="mk-MK"/>
                    </w:rPr>
                    <w:t>ФЗО</w:t>
                  </w:r>
                </w:p>
              </w:tc>
            </w:tr>
          </w:tbl>
          <w:p w:rsidR="00CE64FC" w:rsidRDefault="00CE64FC"/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4F3422" w:rsidRPr="00F74264" w:rsidTr="00DC52A5">
              <w:tc>
                <w:tcPr>
                  <w:tcW w:w="1871" w:type="dxa"/>
                </w:tcPr>
                <w:p w:rsidR="004F3422" w:rsidRPr="00F74264" w:rsidRDefault="004F3422" w:rsidP="00DC52A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t>1</w:t>
                  </w:r>
                  <w:r w:rsidRPr="00F74264">
                    <w:rPr>
                      <w:lang w:val="mk-MK"/>
                    </w:rPr>
                    <w:t xml:space="preserve"> Македонки јаз</w:t>
                  </w:r>
                </w:p>
              </w:tc>
            </w:tr>
            <w:tr w:rsidR="004F3422" w:rsidRPr="00F74264" w:rsidTr="00DC52A5">
              <w:tc>
                <w:tcPr>
                  <w:tcW w:w="1871" w:type="dxa"/>
                </w:tcPr>
                <w:p w:rsidR="004F3422" w:rsidRPr="00F74264" w:rsidRDefault="004F3422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2.</w:t>
                  </w:r>
                  <w:r w:rsidRPr="00F74264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4F3422" w:rsidRPr="00F74264" w:rsidTr="00DC52A5">
              <w:tc>
                <w:tcPr>
                  <w:tcW w:w="1871" w:type="dxa"/>
                </w:tcPr>
                <w:p w:rsidR="004F3422" w:rsidRPr="00F74264" w:rsidRDefault="004F3422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3.</w:t>
                  </w:r>
                  <w:r w:rsidRPr="00F74264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Општество</w:t>
                  </w:r>
                </w:p>
              </w:tc>
            </w:tr>
            <w:tr w:rsidR="004F3422" w:rsidRPr="00F74264" w:rsidTr="00DC52A5">
              <w:tc>
                <w:tcPr>
                  <w:tcW w:w="1871" w:type="dxa"/>
                </w:tcPr>
                <w:p w:rsidR="004F3422" w:rsidRPr="00F74264" w:rsidRDefault="004F3422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4</w:t>
                  </w:r>
                  <w:r w:rsidRPr="00F74264">
                    <w:rPr>
                      <w:lang w:val="mk-MK"/>
                    </w:rPr>
                    <w:t>.</w:t>
                  </w:r>
                  <w:r>
                    <w:rPr>
                      <w:lang w:val="mk-MK"/>
                    </w:rPr>
                    <w:t>Музичко образ.</w:t>
                  </w:r>
                </w:p>
              </w:tc>
            </w:tr>
            <w:tr w:rsidR="004F3422" w:rsidRPr="00F74264" w:rsidTr="00DC52A5">
              <w:tc>
                <w:tcPr>
                  <w:tcW w:w="1871" w:type="dxa"/>
                </w:tcPr>
                <w:p w:rsidR="004F3422" w:rsidRPr="00F74264" w:rsidRDefault="004F3422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5.</w:t>
                  </w:r>
                  <w:r w:rsidRPr="00F74264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ФЗО</w:t>
                  </w:r>
                </w:p>
              </w:tc>
            </w:tr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4F3422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rPr>
                      <w:lang w:val="mk-MK"/>
                    </w:rPr>
                    <w:t xml:space="preserve">6. </w:t>
                  </w:r>
                  <w:r w:rsidR="004F3422">
                    <w:rPr>
                      <w:lang w:val="mk-MK"/>
                    </w:rPr>
                    <w:t>Дополнителна</w:t>
                  </w:r>
                </w:p>
              </w:tc>
            </w:tr>
          </w:tbl>
          <w:p w:rsidR="00CE64FC" w:rsidRDefault="00CE64FC"/>
        </w:tc>
        <w:tc>
          <w:tcPr>
            <w:tcW w:w="2353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4F3422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1.</w:t>
                  </w:r>
                  <w:r w:rsidR="004F3422"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4F3422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2.</w:t>
                  </w:r>
                  <w:r w:rsidRPr="00F74264">
                    <w:rPr>
                      <w:lang w:val="mk-MK"/>
                    </w:rPr>
                    <w:t xml:space="preserve"> </w:t>
                  </w:r>
                  <w:r w:rsidR="004F3422">
                    <w:rPr>
                      <w:lang w:val="mk-MK"/>
                    </w:rPr>
                    <w:t>Математика</w:t>
                  </w:r>
                </w:p>
              </w:tc>
            </w:tr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4F3422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3.</w:t>
                  </w:r>
                  <w:r w:rsidRPr="00F74264">
                    <w:rPr>
                      <w:lang w:val="mk-MK"/>
                    </w:rPr>
                    <w:t xml:space="preserve"> </w:t>
                  </w:r>
                  <w:r w:rsidR="004F3422">
                    <w:rPr>
                      <w:lang w:val="mk-MK"/>
                    </w:rPr>
                    <w:t>Англиски јаз</w:t>
                  </w:r>
                </w:p>
              </w:tc>
            </w:tr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4F3422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4</w:t>
                  </w:r>
                  <w:r w:rsidRPr="00F74264">
                    <w:rPr>
                      <w:lang w:val="mk-MK"/>
                    </w:rPr>
                    <w:t>.</w:t>
                  </w:r>
                  <w:r w:rsidR="004F3422"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4F3422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5.</w:t>
                  </w:r>
                  <w:r w:rsidR="004F3422">
                    <w:rPr>
                      <w:lang w:val="mk-MK"/>
                    </w:rPr>
                    <w:t xml:space="preserve"> Ликовно образ</w:t>
                  </w:r>
                </w:p>
              </w:tc>
            </w:tr>
            <w:tr w:rsidR="00CE64FC" w:rsidRPr="00F74264" w:rsidTr="00DC52A5">
              <w:tc>
                <w:tcPr>
                  <w:tcW w:w="1871" w:type="dxa"/>
                </w:tcPr>
                <w:p w:rsidR="00CE64FC" w:rsidRPr="00F74264" w:rsidRDefault="00CE64FC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rPr>
                      <w:lang w:val="mk-MK"/>
                    </w:rPr>
                    <w:t>6. ФЗО</w:t>
                  </w:r>
                </w:p>
              </w:tc>
            </w:tr>
            <w:tr w:rsidR="006F0BC7" w:rsidRPr="00F74264" w:rsidTr="00DC52A5">
              <w:tc>
                <w:tcPr>
                  <w:tcW w:w="1871" w:type="dxa"/>
                </w:tcPr>
                <w:p w:rsidR="006F0BC7" w:rsidRPr="00F74264" w:rsidRDefault="006F0BC7" w:rsidP="00DC52A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7.Додатна нас</w:t>
                  </w:r>
                </w:p>
              </w:tc>
            </w:tr>
          </w:tbl>
          <w:p w:rsidR="00CE64FC" w:rsidRDefault="00CE64FC"/>
        </w:tc>
      </w:tr>
      <w:tr w:rsidR="00195370" w:rsidRPr="0061757D" w:rsidTr="00905EA2">
        <w:trPr>
          <w:trHeight w:val="1547"/>
        </w:trPr>
        <w:tc>
          <w:tcPr>
            <w:tcW w:w="1560" w:type="dxa"/>
            <w:shd w:val="clear" w:color="auto" w:fill="auto"/>
          </w:tcPr>
          <w:p w:rsidR="00195370" w:rsidRPr="006F0BC7" w:rsidRDefault="00195370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  <w:r w:rsidRPr="006F0BC7">
              <w:rPr>
                <w:b/>
                <w:lang w:val="mk-MK"/>
              </w:rPr>
              <w:t>Даница Соколовс</w:t>
            </w:r>
            <w:r w:rsidR="008A6245" w:rsidRPr="006F0BC7">
              <w:rPr>
                <w:b/>
                <w:lang w:val="mk-MK"/>
              </w:rPr>
              <w:t>ка</w:t>
            </w:r>
          </w:p>
        </w:tc>
        <w:tc>
          <w:tcPr>
            <w:tcW w:w="602" w:type="dxa"/>
          </w:tcPr>
          <w:p w:rsidR="00195370" w:rsidRPr="00195370" w:rsidRDefault="00195370" w:rsidP="00905EA2">
            <w:pPr>
              <w:spacing w:after="0" w:line="240" w:lineRule="auto"/>
              <w:ind w:left="-108" w:right="-73"/>
              <w:jc w:val="center"/>
              <w:rPr>
                <w:b/>
                <w:lang w:val="mk-MK"/>
              </w:rPr>
            </w:pPr>
            <w:r>
              <w:rPr>
                <w:b/>
              </w:rPr>
              <w:t>V -</w:t>
            </w:r>
            <w:r>
              <w:rPr>
                <w:b/>
                <w:lang w:val="mk-MK"/>
              </w:rPr>
              <w:t>2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7B64B5" w:rsidRPr="00564A9B" w:rsidTr="007B64B5">
              <w:tc>
                <w:tcPr>
                  <w:tcW w:w="1871" w:type="dxa"/>
                </w:tcPr>
                <w:p w:rsidR="007B64B5" w:rsidRPr="00564A9B" w:rsidRDefault="007B64B5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1.</w:t>
                  </w:r>
                  <w:r w:rsidRPr="00564A9B">
                    <w:rPr>
                      <w:lang w:val="mk-MK"/>
                    </w:rPr>
                    <w:t xml:space="preserve"> </w:t>
                  </w:r>
                  <w:r w:rsidRPr="00C67E6B">
                    <w:rPr>
                      <w:lang w:val="mk-MK"/>
                    </w:rPr>
                    <w:t>Час на одд. заедница</w:t>
                  </w:r>
                </w:p>
              </w:tc>
            </w:tr>
            <w:tr w:rsidR="007B64B5" w:rsidRPr="00564A9B" w:rsidTr="007B64B5">
              <w:tc>
                <w:tcPr>
                  <w:tcW w:w="1871" w:type="dxa"/>
                </w:tcPr>
                <w:p w:rsidR="007B64B5" w:rsidRPr="007B64B5" w:rsidRDefault="007B64B5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2.</w:t>
                  </w:r>
                  <w:r w:rsidRPr="00564A9B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Општество</w:t>
                  </w:r>
                </w:p>
              </w:tc>
            </w:tr>
            <w:tr w:rsidR="007B64B5" w:rsidRPr="00564A9B" w:rsidTr="007B64B5">
              <w:tc>
                <w:tcPr>
                  <w:tcW w:w="1871" w:type="dxa"/>
                </w:tcPr>
                <w:p w:rsidR="007B64B5" w:rsidRPr="00564A9B" w:rsidRDefault="007B64B5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3.</w:t>
                  </w:r>
                  <w:r w:rsidRPr="00564A9B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Математика</w:t>
                  </w:r>
                </w:p>
              </w:tc>
            </w:tr>
            <w:tr w:rsidR="007B64B5" w:rsidRPr="00564A9B" w:rsidTr="007B64B5">
              <w:tc>
                <w:tcPr>
                  <w:tcW w:w="1871" w:type="dxa"/>
                </w:tcPr>
                <w:p w:rsidR="007B64B5" w:rsidRPr="00564A9B" w:rsidRDefault="007B64B5" w:rsidP="008A6245">
                  <w:pPr>
                    <w:tabs>
                      <w:tab w:val="center" w:pos="827"/>
                    </w:tabs>
                    <w:spacing w:after="0" w:line="240" w:lineRule="auto"/>
                    <w:rPr>
                      <w:lang w:val="mk-MK"/>
                    </w:rPr>
                  </w:pPr>
                  <w:r w:rsidRPr="00564A9B">
                    <w:t>4</w:t>
                  </w:r>
                  <w:r>
                    <w:rPr>
                      <w:lang w:val="mk-MK"/>
                    </w:rPr>
                    <w:t>.Македонски јаз</w:t>
                  </w:r>
                </w:p>
              </w:tc>
            </w:tr>
            <w:tr w:rsidR="007B64B5" w:rsidRPr="00564A9B" w:rsidTr="007B64B5">
              <w:tc>
                <w:tcPr>
                  <w:tcW w:w="1871" w:type="dxa"/>
                </w:tcPr>
                <w:p w:rsidR="007B64B5" w:rsidRPr="00564A9B" w:rsidRDefault="007B64B5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5.</w:t>
                  </w:r>
                  <w:r w:rsidRPr="00564A9B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ФЗО</w:t>
                  </w:r>
                </w:p>
              </w:tc>
            </w:tr>
            <w:tr w:rsidR="007B64B5" w:rsidRPr="00564A9B" w:rsidTr="007B64B5">
              <w:tc>
                <w:tcPr>
                  <w:tcW w:w="1871" w:type="dxa"/>
                </w:tcPr>
                <w:p w:rsidR="007B64B5" w:rsidRPr="00564A9B" w:rsidRDefault="007B64B5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rPr>
                      <w:lang w:val="mk-MK"/>
                    </w:rPr>
                    <w:t xml:space="preserve">6. </w:t>
                  </w:r>
                  <w:r>
                    <w:rPr>
                      <w:lang w:val="mk-MK"/>
                    </w:rPr>
                    <w:t>Англиски јаз</w:t>
                  </w:r>
                </w:p>
              </w:tc>
            </w:tr>
          </w:tbl>
          <w:p w:rsidR="00195370" w:rsidRPr="00564A9B" w:rsidRDefault="00195370" w:rsidP="008A6245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7B64B5" w:rsidRPr="00F74264" w:rsidTr="007B64B5">
              <w:tc>
                <w:tcPr>
                  <w:tcW w:w="1871" w:type="dxa"/>
                </w:tcPr>
                <w:p w:rsidR="007B64B5" w:rsidRPr="00F74264" w:rsidRDefault="007B64B5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1.</w:t>
                  </w:r>
                  <w:r w:rsidRPr="00F74264">
                    <w:rPr>
                      <w:lang w:val="mk-MK"/>
                    </w:rPr>
                    <w:t xml:space="preserve"> Македонки јаз</w:t>
                  </w:r>
                </w:p>
              </w:tc>
            </w:tr>
            <w:tr w:rsidR="007B64B5" w:rsidRPr="00F74264" w:rsidTr="007B64B5">
              <w:tc>
                <w:tcPr>
                  <w:tcW w:w="1871" w:type="dxa"/>
                </w:tcPr>
                <w:p w:rsidR="007B64B5" w:rsidRPr="00F74264" w:rsidRDefault="007B64B5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2.</w:t>
                  </w:r>
                  <w:r w:rsidRPr="00F74264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7B64B5" w:rsidRPr="00F74264" w:rsidTr="007B64B5">
              <w:tc>
                <w:tcPr>
                  <w:tcW w:w="1871" w:type="dxa"/>
                </w:tcPr>
                <w:p w:rsidR="007B64B5" w:rsidRPr="00F74264" w:rsidRDefault="007B64B5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3.</w:t>
                  </w:r>
                  <w:r w:rsidRPr="00F74264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Технич. образ</w:t>
                  </w:r>
                </w:p>
              </w:tc>
            </w:tr>
            <w:tr w:rsidR="007B64B5" w:rsidRPr="00F74264" w:rsidTr="007B64B5">
              <w:tc>
                <w:tcPr>
                  <w:tcW w:w="1871" w:type="dxa"/>
                </w:tcPr>
                <w:p w:rsidR="007B64B5" w:rsidRPr="00F74264" w:rsidRDefault="007B64B5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4</w:t>
                  </w:r>
                  <w:r w:rsidRPr="00F74264">
                    <w:rPr>
                      <w:lang w:val="mk-MK"/>
                    </w:rPr>
                    <w:t>.</w:t>
                  </w:r>
                  <w:r>
                    <w:rPr>
                      <w:lang w:val="mk-MK"/>
                    </w:rPr>
                    <w:t xml:space="preserve"> Технич. образ.</w:t>
                  </w:r>
                </w:p>
              </w:tc>
            </w:tr>
            <w:tr w:rsidR="007B64B5" w:rsidRPr="00F74264" w:rsidTr="007B64B5">
              <w:tc>
                <w:tcPr>
                  <w:tcW w:w="1871" w:type="dxa"/>
                </w:tcPr>
                <w:p w:rsidR="007B64B5" w:rsidRPr="00F74264" w:rsidRDefault="007B64B5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5.</w:t>
                  </w:r>
                  <w:r w:rsidRPr="00F74264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Работа со ком.</w:t>
                  </w:r>
                </w:p>
              </w:tc>
            </w:tr>
            <w:tr w:rsidR="007B64B5" w:rsidRPr="00F74264" w:rsidTr="007B64B5">
              <w:tc>
                <w:tcPr>
                  <w:tcW w:w="1871" w:type="dxa"/>
                </w:tcPr>
                <w:p w:rsidR="007B64B5" w:rsidRPr="00F74264" w:rsidRDefault="007B64B5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rPr>
                      <w:lang w:val="mk-MK"/>
                    </w:rPr>
                    <w:t xml:space="preserve">6. </w:t>
                  </w:r>
                  <w:r>
                    <w:rPr>
                      <w:lang w:val="mk-MK"/>
                    </w:rPr>
                    <w:t>Работа со ком.</w:t>
                  </w:r>
                </w:p>
              </w:tc>
            </w:tr>
          </w:tbl>
          <w:p w:rsidR="00195370" w:rsidRPr="00564A9B" w:rsidRDefault="00195370" w:rsidP="00195370">
            <w:pPr>
              <w:spacing w:after="0" w:line="240" w:lineRule="auto"/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7B64B5" w:rsidRPr="00F74264" w:rsidTr="007B64B5">
              <w:tc>
                <w:tcPr>
                  <w:tcW w:w="1871" w:type="dxa"/>
                </w:tcPr>
                <w:p w:rsidR="007B64B5" w:rsidRPr="00F74264" w:rsidRDefault="007B64B5" w:rsidP="007B64B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t>1</w:t>
                  </w:r>
                  <w:r w:rsidRPr="00F74264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Англиски</w:t>
                  </w:r>
                  <w:r w:rsidRPr="00F74264">
                    <w:rPr>
                      <w:lang w:val="mk-MK"/>
                    </w:rPr>
                    <w:t xml:space="preserve"> јаз</w:t>
                  </w:r>
                </w:p>
              </w:tc>
            </w:tr>
            <w:tr w:rsidR="007B64B5" w:rsidRPr="00F74264" w:rsidTr="007B64B5">
              <w:tc>
                <w:tcPr>
                  <w:tcW w:w="1871" w:type="dxa"/>
                </w:tcPr>
                <w:p w:rsidR="007B64B5" w:rsidRPr="00F74264" w:rsidRDefault="007B64B5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2.</w:t>
                  </w:r>
                  <w:r w:rsidRPr="00F74264">
                    <w:rPr>
                      <w:lang w:val="mk-MK"/>
                    </w:rPr>
                    <w:t xml:space="preserve"> Македонки јаз </w:t>
                  </w:r>
                </w:p>
              </w:tc>
            </w:tr>
            <w:tr w:rsidR="007B64B5" w:rsidRPr="00F74264" w:rsidTr="007B64B5">
              <w:tc>
                <w:tcPr>
                  <w:tcW w:w="1871" w:type="dxa"/>
                </w:tcPr>
                <w:p w:rsidR="007B64B5" w:rsidRPr="00F74264" w:rsidRDefault="007B64B5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3.</w:t>
                  </w:r>
                  <w:r w:rsidRPr="00F74264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7B64B5" w:rsidRPr="00F74264" w:rsidTr="007B64B5">
              <w:tc>
                <w:tcPr>
                  <w:tcW w:w="1871" w:type="dxa"/>
                </w:tcPr>
                <w:p w:rsidR="007B64B5" w:rsidRPr="00F74264" w:rsidRDefault="007B64B5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4</w:t>
                  </w:r>
                  <w:r w:rsidRPr="00F74264">
                    <w:rPr>
                      <w:lang w:val="mk-MK"/>
                    </w:rPr>
                    <w:t>.</w:t>
                  </w:r>
                  <w:r>
                    <w:rPr>
                      <w:lang w:val="mk-MK"/>
                    </w:rPr>
                    <w:t>ФЗО</w:t>
                  </w:r>
                </w:p>
              </w:tc>
            </w:tr>
            <w:tr w:rsidR="007B64B5" w:rsidRPr="00F74264" w:rsidTr="007B64B5">
              <w:tc>
                <w:tcPr>
                  <w:tcW w:w="1871" w:type="dxa"/>
                </w:tcPr>
                <w:p w:rsidR="007B64B5" w:rsidRPr="00F74264" w:rsidRDefault="007B64B5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5.</w:t>
                  </w:r>
                  <w:r>
                    <w:rPr>
                      <w:lang w:val="mk-MK"/>
                    </w:rPr>
                    <w:t>Природ.науки</w:t>
                  </w:r>
                </w:p>
              </w:tc>
            </w:tr>
            <w:tr w:rsidR="007B64B5" w:rsidRPr="00F74264" w:rsidTr="007B64B5">
              <w:tc>
                <w:tcPr>
                  <w:tcW w:w="1871" w:type="dxa"/>
                </w:tcPr>
                <w:p w:rsidR="007B64B5" w:rsidRPr="00F74264" w:rsidRDefault="007B64B5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rPr>
                      <w:lang w:val="mk-MK"/>
                    </w:rPr>
                    <w:t xml:space="preserve">6. </w:t>
                  </w:r>
                  <w:r>
                    <w:rPr>
                      <w:lang w:val="mk-MK"/>
                    </w:rPr>
                    <w:t>Природ.науки</w:t>
                  </w:r>
                </w:p>
              </w:tc>
            </w:tr>
          </w:tbl>
          <w:p w:rsidR="00195370" w:rsidRPr="00564A9B" w:rsidRDefault="00195370" w:rsidP="00195370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7B64B5" w:rsidRPr="00F74264" w:rsidTr="007B64B5">
              <w:tc>
                <w:tcPr>
                  <w:tcW w:w="1871" w:type="dxa"/>
                </w:tcPr>
                <w:p w:rsidR="007B64B5" w:rsidRDefault="007B64B5" w:rsidP="007B64B5">
                  <w:pPr>
                    <w:spacing w:after="0" w:line="240" w:lineRule="auto"/>
                  </w:pPr>
                  <w:r>
                    <w:rPr>
                      <w:lang w:val="mk-MK"/>
                    </w:rPr>
                    <w:t>1.</w:t>
                  </w:r>
                  <w:r w:rsidRPr="00697CFE">
                    <w:rPr>
                      <w:lang w:val="mk-MK"/>
                    </w:rPr>
                    <w:t>Општество</w:t>
                  </w:r>
                </w:p>
              </w:tc>
            </w:tr>
            <w:tr w:rsidR="007B64B5" w:rsidRPr="00F74264" w:rsidTr="007B64B5">
              <w:tc>
                <w:tcPr>
                  <w:tcW w:w="1871" w:type="dxa"/>
                </w:tcPr>
                <w:p w:rsidR="007B64B5" w:rsidRPr="00F74264" w:rsidRDefault="007B64B5" w:rsidP="007B64B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2</w:t>
                  </w:r>
                  <w:r w:rsidRPr="00F74264">
                    <w:rPr>
                      <w:lang w:val="mk-MK"/>
                    </w:rPr>
                    <w:t xml:space="preserve"> Македонки јаз</w:t>
                  </w:r>
                </w:p>
              </w:tc>
            </w:tr>
            <w:tr w:rsidR="007B64B5" w:rsidRPr="00F74264" w:rsidTr="007B64B5">
              <w:tc>
                <w:tcPr>
                  <w:tcW w:w="1871" w:type="dxa"/>
                </w:tcPr>
                <w:p w:rsidR="007B64B5" w:rsidRPr="00F74264" w:rsidRDefault="007B64B5" w:rsidP="007B64B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3</w:t>
                  </w:r>
                  <w:r w:rsidRPr="00F74264">
                    <w:t>.</w:t>
                  </w:r>
                  <w:r w:rsidRPr="00F74264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7B64B5" w:rsidRPr="00F74264" w:rsidTr="007B64B5">
              <w:tc>
                <w:tcPr>
                  <w:tcW w:w="1871" w:type="dxa"/>
                </w:tcPr>
                <w:p w:rsidR="007B64B5" w:rsidRPr="00F74264" w:rsidRDefault="007B64B5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4</w:t>
                  </w:r>
                  <w:r w:rsidRPr="00F74264">
                    <w:rPr>
                      <w:lang w:val="mk-MK"/>
                    </w:rPr>
                    <w:t>.</w:t>
                  </w:r>
                  <w:r>
                    <w:rPr>
                      <w:lang w:val="mk-MK"/>
                    </w:rPr>
                    <w:t>Музичко образ.</w:t>
                  </w:r>
                </w:p>
              </w:tc>
            </w:tr>
            <w:tr w:rsidR="007B64B5" w:rsidRPr="00F74264" w:rsidTr="007B64B5">
              <w:tc>
                <w:tcPr>
                  <w:tcW w:w="1871" w:type="dxa"/>
                </w:tcPr>
                <w:p w:rsidR="007B64B5" w:rsidRPr="00F74264" w:rsidRDefault="007B64B5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5.</w:t>
                  </w:r>
                  <w:r w:rsidRPr="00F74264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7B64B5" w:rsidRPr="00F74264" w:rsidTr="007B64B5">
              <w:tc>
                <w:tcPr>
                  <w:tcW w:w="1871" w:type="dxa"/>
                </w:tcPr>
                <w:p w:rsidR="007B64B5" w:rsidRPr="00F74264" w:rsidRDefault="007B64B5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rPr>
                      <w:lang w:val="mk-MK"/>
                    </w:rPr>
                    <w:t xml:space="preserve">6. </w:t>
                  </w:r>
                  <w:r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7B64B5" w:rsidRPr="00F74264" w:rsidTr="007B64B5">
              <w:tc>
                <w:tcPr>
                  <w:tcW w:w="1871" w:type="dxa"/>
                </w:tcPr>
                <w:p w:rsidR="007B64B5" w:rsidRPr="00F74264" w:rsidRDefault="007B64B5" w:rsidP="007B64B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7.Додатна нас</w:t>
                  </w:r>
                </w:p>
              </w:tc>
            </w:tr>
          </w:tbl>
          <w:p w:rsidR="00195370" w:rsidRPr="00564A9B" w:rsidRDefault="00195370" w:rsidP="00195370">
            <w:pPr>
              <w:spacing w:after="0" w:line="240" w:lineRule="auto"/>
            </w:pPr>
          </w:p>
        </w:tc>
        <w:tc>
          <w:tcPr>
            <w:tcW w:w="2353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7B64B5" w:rsidRPr="00F74264" w:rsidTr="007B64B5">
              <w:tc>
                <w:tcPr>
                  <w:tcW w:w="1871" w:type="dxa"/>
                </w:tcPr>
                <w:p w:rsidR="007B64B5" w:rsidRPr="00F74264" w:rsidRDefault="007B64B5" w:rsidP="007B64B5">
                  <w:pPr>
                    <w:spacing w:after="0" w:line="240" w:lineRule="auto"/>
                  </w:pPr>
                  <w:r>
                    <w:rPr>
                      <w:lang w:val="mk-MK"/>
                    </w:rPr>
                    <w:t>1.Англиски јаз</w:t>
                  </w:r>
                </w:p>
              </w:tc>
            </w:tr>
            <w:tr w:rsidR="007B64B5" w:rsidRPr="00F74264" w:rsidTr="007B64B5">
              <w:tc>
                <w:tcPr>
                  <w:tcW w:w="1871" w:type="dxa"/>
                </w:tcPr>
                <w:p w:rsidR="007B64B5" w:rsidRPr="00F74264" w:rsidRDefault="007B64B5" w:rsidP="007B64B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2</w:t>
                  </w:r>
                  <w:r w:rsidRPr="00F74264">
                    <w:t>.</w:t>
                  </w:r>
                  <w:r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7B64B5" w:rsidRPr="00F74264" w:rsidTr="007B64B5">
              <w:tc>
                <w:tcPr>
                  <w:tcW w:w="1871" w:type="dxa"/>
                </w:tcPr>
                <w:p w:rsidR="007B64B5" w:rsidRPr="00F74264" w:rsidRDefault="007B64B5" w:rsidP="007B64B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3</w:t>
                  </w:r>
                  <w:r w:rsidRPr="00F74264">
                    <w:t>.</w:t>
                  </w:r>
                  <w:r w:rsidRPr="00F74264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Математика</w:t>
                  </w:r>
                </w:p>
              </w:tc>
            </w:tr>
            <w:tr w:rsidR="007B64B5" w:rsidRPr="00F74264" w:rsidTr="007B64B5">
              <w:tc>
                <w:tcPr>
                  <w:tcW w:w="1871" w:type="dxa"/>
                </w:tcPr>
                <w:p w:rsidR="007B64B5" w:rsidRPr="00F74264" w:rsidRDefault="007B64B5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4</w:t>
                  </w:r>
                  <w:r w:rsidRPr="00F74264">
                    <w:rPr>
                      <w:lang w:val="mk-MK"/>
                    </w:rPr>
                    <w:t>.</w:t>
                  </w:r>
                  <w:r>
                    <w:rPr>
                      <w:lang w:val="mk-MK"/>
                    </w:rPr>
                    <w:t>Музичко образ</w:t>
                  </w:r>
                </w:p>
              </w:tc>
            </w:tr>
            <w:tr w:rsidR="007B64B5" w:rsidRPr="00F74264" w:rsidTr="007B64B5">
              <w:tc>
                <w:tcPr>
                  <w:tcW w:w="1871" w:type="dxa"/>
                </w:tcPr>
                <w:p w:rsidR="007B64B5" w:rsidRPr="00F74264" w:rsidRDefault="007B64B5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t>5.</w:t>
                  </w:r>
                  <w:r>
                    <w:rPr>
                      <w:lang w:val="mk-MK"/>
                    </w:rPr>
                    <w:t xml:space="preserve"> ФЗО</w:t>
                  </w:r>
                </w:p>
              </w:tc>
            </w:tr>
            <w:tr w:rsidR="007B64B5" w:rsidRPr="00F74264" w:rsidTr="007B64B5">
              <w:tc>
                <w:tcPr>
                  <w:tcW w:w="1871" w:type="dxa"/>
                </w:tcPr>
                <w:p w:rsidR="007B64B5" w:rsidRPr="00F74264" w:rsidRDefault="007B64B5" w:rsidP="007B64B5">
                  <w:pPr>
                    <w:spacing w:after="0" w:line="240" w:lineRule="auto"/>
                    <w:rPr>
                      <w:lang w:val="mk-MK"/>
                    </w:rPr>
                  </w:pPr>
                  <w:r w:rsidRPr="00F74264">
                    <w:rPr>
                      <w:lang w:val="mk-MK"/>
                    </w:rPr>
                    <w:t xml:space="preserve">6. </w:t>
                  </w:r>
                  <w:r>
                    <w:rPr>
                      <w:lang w:val="mk-MK"/>
                    </w:rPr>
                    <w:t>Дополнителна</w:t>
                  </w:r>
                </w:p>
              </w:tc>
            </w:tr>
          </w:tbl>
          <w:p w:rsidR="00195370" w:rsidRPr="00564A9B" w:rsidRDefault="00195370" w:rsidP="00195370">
            <w:pPr>
              <w:spacing w:after="0" w:line="240" w:lineRule="auto"/>
            </w:pPr>
          </w:p>
        </w:tc>
      </w:tr>
      <w:tr w:rsidR="00522D39" w:rsidRPr="0061757D" w:rsidTr="00905EA2">
        <w:trPr>
          <w:trHeight w:val="1547"/>
        </w:trPr>
        <w:tc>
          <w:tcPr>
            <w:tcW w:w="1560" w:type="dxa"/>
            <w:shd w:val="clear" w:color="auto" w:fill="auto"/>
          </w:tcPr>
          <w:p w:rsidR="00522D39" w:rsidRPr="006F0BC7" w:rsidRDefault="00522D39" w:rsidP="00905EA2">
            <w:pPr>
              <w:spacing w:after="0" w:line="240" w:lineRule="auto"/>
              <w:ind w:left="-108" w:right="-143"/>
              <w:jc w:val="center"/>
              <w:rPr>
                <w:b/>
                <w:lang w:val="mk-MK"/>
              </w:rPr>
            </w:pPr>
          </w:p>
          <w:p w:rsidR="00522D39" w:rsidRPr="006F0BC7" w:rsidRDefault="00522D39" w:rsidP="00905EA2">
            <w:pPr>
              <w:ind w:left="-108" w:right="-143"/>
              <w:jc w:val="center"/>
              <w:rPr>
                <w:lang w:val="mk-MK"/>
              </w:rPr>
            </w:pPr>
            <w:r w:rsidRPr="006F0BC7">
              <w:rPr>
                <w:b/>
                <w:lang w:val="mk-MK"/>
              </w:rPr>
              <w:t>Љуљзиме Љамалари</w:t>
            </w:r>
          </w:p>
        </w:tc>
        <w:tc>
          <w:tcPr>
            <w:tcW w:w="602" w:type="dxa"/>
          </w:tcPr>
          <w:p w:rsidR="00522D39" w:rsidRDefault="00522D39" w:rsidP="00905EA2">
            <w:pPr>
              <w:spacing w:after="0" w:line="240" w:lineRule="auto"/>
              <w:ind w:left="-108" w:right="-73"/>
              <w:jc w:val="center"/>
              <w:rPr>
                <w:b/>
              </w:rPr>
            </w:pPr>
            <w:r>
              <w:rPr>
                <w:b/>
              </w:rPr>
              <w:t>V-4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522D39" w:rsidRPr="00564A9B" w:rsidTr="00DC52A5">
              <w:tc>
                <w:tcPr>
                  <w:tcW w:w="1871" w:type="dxa"/>
                </w:tcPr>
                <w:p w:rsidR="00522D39" w:rsidRPr="00564A9B" w:rsidRDefault="00522D39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1.</w:t>
                  </w:r>
                  <w:r w:rsidRPr="00564A9B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Албански јаз.</w:t>
                  </w:r>
                </w:p>
              </w:tc>
            </w:tr>
            <w:tr w:rsidR="00522D39" w:rsidRPr="00564A9B" w:rsidTr="00DC52A5">
              <w:tc>
                <w:tcPr>
                  <w:tcW w:w="1871" w:type="dxa"/>
                </w:tcPr>
                <w:p w:rsidR="00522D39" w:rsidRPr="00564A9B" w:rsidRDefault="00522D39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2.</w:t>
                  </w:r>
                  <w:r w:rsidRPr="00564A9B">
                    <w:rPr>
                      <w:lang w:val="mk-MK"/>
                    </w:rPr>
                    <w:t xml:space="preserve"> </w:t>
                  </w:r>
                  <w:r w:rsidRPr="00C67E6B">
                    <w:rPr>
                      <w:lang w:val="mk-MK"/>
                    </w:rPr>
                    <w:t>Час на одд. заедница</w:t>
                  </w:r>
                </w:p>
              </w:tc>
            </w:tr>
            <w:tr w:rsidR="00522D39" w:rsidRPr="00564A9B" w:rsidTr="00DC52A5">
              <w:tc>
                <w:tcPr>
                  <w:tcW w:w="1871" w:type="dxa"/>
                </w:tcPr>
                <w:p w:rsidR="00522D39" w:rsidRPr="00564A9B" w:rsidRDefault="00522D39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3.</w:t>
                  </w:r>
                  <w:r w:rsidRPr="00564A9B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Математика</w:t>
                  </w:r>
                </w:p>
              </w:tc>
            </w:tr>
            <w:tr w:rsidR="00522D39" w:rsidRPr="00564A9B" w:rsidTr="00DC52A5">
              <w:tc>
                <w:tcPr>
                  <w:tcW w:w="1871" w:type="dxa"/>
                </w:tcPr>
                <w:p w:rsidR="00522D39" w:rsidRPr="00564A9B" w:rsidRDefault="00522D39" w:rsidP="008A6245">
                  <w:pPr>
                    <w:tabs>
                      <w:tab w:val="center" w:pos="827"/>
                    </w:tabs>
                    <w:spacing w:after="0" w:line="240" w:lineRule="auto"/>
                    <w:rPr>
                      <w:lang w:val="mk-MK"/>
                    </w:rPr>
                  </w:pPr>
                  <w:r w:rsidRPr="00564A9B">
                    <w:t>4</w:t>
                  </w:r>
                  <w:r w:rsidRPr="00564A9B">
                    <w:rPr>
                      <w:lang w:val="mk-MK"/>
                    </w:rPr>
                    <w:t xml:space="preserve">. </w:t>
                  </w:r>
                  <w:r>
                    <w:rPr>
                      <w:lang w:val="mk-MK"/>
                    </w:rPr>
                    <w:tab/>
                  </w:r>
                  <w:r w:rsidRPr="00564A9B">
                    <w:rPr>
                      <w:lang w:val="mk-MK"/>
                    </w:rPr>
                    <w:t>Природ. науки</w:t>
                  </w:r>
                </w:p>
              </w:tc>
            </w:tr>
            <w:tr w:rsidR="00522D39" w:rsidRPr="00564A9B" w:rsidTr="00DC52A5">
              <w:tc>
                <w:tcPr>
                  <w:tcW w:w="1871" w:type="dxa"/>
                </w:tcPr>
                <w:p w:rsidR="00522D39" w:rsidRPr="00564A9B" w:rsidRDefault="00522D39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t>5.</w:t>
                  </w:r>
                  <w:r w:rsidRPr="00564A9B">
                    <w:rPr>
                      <w:lang w:val="mk-MK"/>
                    </w:rPr>
                    <w:t xml:space="preserve"> Природ. науки</w:t>
                  </w:r>
                </w:p>
              </w:tc>
            </w:tr>
            <w:tr w:rsidR="00522D39" w:rsidRPr="00564A9B" w:rsidTr="00DC52A5">
              <w:tc>
                <w:tcPr>
                  <w:tcW w:w="1871" w:type="dxa"/>
                </w:tcPr>
                <w:p w:rsidR="00522D39" w:rsidRPr="00564A9B" w:rsidRDefault="00522D39" w:rsidP="008A6245">
                  <w:pPr>
                    <w:spacing w:after="0" w:line="240" w:lineRule="auto"/>
                    <w:rPr>
                      <w:lang w:val="mk-MK"/>
                    </w:rPr>
                  </w:pPr>
                  <w:r w:rsidRPr="00564A9B">
                    <w:rPr>
                      <w:lang w:val="mk-MK"/>
                    </w:rPr>
                    <w:t xml:space="preserve">6. </w:t>
                  </w:r>
                  <w:r>
                    <w:rPr>
                      <w:lang w:val="mk-MK"/>
                    </w:rPr>
                    <w:t>Технич. Образ</w:t>
                  </w:r>
                </w:p>
              </w:tc>
            </w:tr>
            <w:tr w:rsidR="00522D39" w:rsidRPr="00564A9B" w:rsidTr="00DC52A5">
              <w:tc>
                <w:tcPr>
                  <w:tcW w:w="1871" w:type="dxa"/>
                </w:tcPr>
                <w:p w:rsidR="00522D39" w:rsidRPr="00564A9B" w:rsidRDefault="00522D39" w:rsidP="008A6245">
                  <w:pPr>
                    <w:spacing w:after="0" w:line="240" w:lineRule="auto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7. Технич. образ</w:t>
                  </w:r>
                </w:p>
              </w:tc>
            </w:tr>
          </w:tbl>
          <w:p w:rsidR="00522D39" w:rsidRPr="00564A9B" w:rsidRDefault="00522D39" w:rsidP="008A6245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522D39" w:rsidRPr="00B0255E" w:rsidTr="00DC52A5">
              <w:tc>
                <w:tcPr>
                  <w:tcW w:w="1871" w:type="dxa"/>
                </w:tcPr>
                <w:p w:rsidR="00522D39" w:rsidRPr="00522D39" w:rsidRDefault="00522D39" w:rsidP="00522D39">
                  <w:pPr>
                    <w:spacing w:after="0" w:line="240" w:lineRule="auto"/>
                    <w:rPr>
                      <w:lang w:val="mk-MK"/>
                    </w:rPr>
                  </w:pPr>
                  <w:r w:rsidRPr="00B0255E">
                    <w:t>1.</w:t>
                  </w:r>
                  <w:r w:rsidRPr="00B0255E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ФЗО</w:t>
                  </w: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B0255E">
                    <w:t>2.</w:t>
                  </w:r>
                  <w:r w:rsidRPr="00B0255E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Албански јаз.</w:t>
                  </w: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B0255E">
                    <w:t>3.</w:t>
                  </w:r>
                  <w:r w:rsidRPr="00B0255E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522D39">
                  <w:pPr>
                    <w:tabs>
                      <w:tab w:val="center" w:pos="827"/>
                    </w:tabs>
                    <w:spacing w:after="0" w:line="240" w:lineRule="auto"/>
                    <w:rPr>
                      <w:lang w:val="mk-MK"/>
                    </w:rPr>
                  </w:pPr>
                  <w:r w:rsidRPr="00B0255E">
                    <w:t>4</w:t>
                  </w:r>
                  <w:r w:rsidRPr="00B0255E">
                    <w:rPr>
                      <w:lang w:val="mk-MK"/>
                    </w:rPr>
                    <w:t xml:space="preserve">. </w:t>
                  </w:r>
                  <w:r w:rsidRPr="00B0255E">
                    <w:rPr>
                      <w:lang w:val="mk-MK"/>
                    </w:rPr>
                    <w:tab/>
                  </w:r>
                  <w:r>
                    <w:rPr>
                      <w:lang w:val="mk-MK"/>
                    </w:rPr>
                    <w:t>Општество</w:t>
                  </w: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B0255E">
                    <w:t>5.</w:t>
                  </w:r>
                  <w:r w:rsidRPr="00B0255E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 xml:space="preserve">Ликовно образ </w:t>
                  </w: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B0255E">
                    <w:rPr>
                      <w:lang w:val="mk-MK"/>
                    </w:rPr>
                    <w:t xml:space="preserve">6. </w:t>
                  </w:r>
                  <w:r>
                    <w:rPr>
                      <w:lang w:val="mk-MK"/>
                    </w:rPr>
                    <w:t>Ликовно образ</w:t>
                  </w: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522D39">
                  <w:pPr>
                    <w:spacing w:after="0" w:line="240" w:lineRule="auto"/>
                    <w:rPr>
                      <w:lang w:val="mk-MK"/>
                    </w:rPr>
                  </w:pPr>
                </w:p>
              </w:tc>
            </w:tr>
          </w:tbl>
          <w:p w:rsidR="00522D39" w:rsidRDefault="00522D39"/>
        </w:tc>
        <w:tc>
          <w:tcPr>
            <w:tcW w:w="21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B0255E">
                    <w:t>1.</w:t>
                  </w:r>
                  <w:r w:rsidRPr="00B0255E">
                    <w:rPr>
                      <w:lang w:val="mk-MK"/>
                    </w:rPr>
                    <w:t xml:space="preserve"> Албански јаз.</w:t>
                  </w: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B0255E">
                    <w:t>2.</w:t>
                  </w:r>
                  <w:r w:rsidRPr="00B0255E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522D39">
                  <w:pPr>
                    <w:spacing w:after="0" w:line="240" w:lineRule="auto"/>
                    <w:rPr>
                      <w:lang w:val="mk-MK"/>
                    </w:rPr>
                  </w:pPr>
                  <w:r w:rsidRPr="00B0255E">
                    <w:t>3.</w:t>
                  </w:r>
                  <w:r w:rsidRPr="00B0255E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Англиски јаз</w:t>
                  </w: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DC52A5">
                  <w:pPr>
                    <w:tabs>
                      <w:tab w:val="center" w:pos="827"/>
                    </w:tabs>
                    <w:spacing w:after="0" w:line="240" w:lineRule="auto"/>
                    <w:rPr>
                      <w:lang w:val="mk-MK"/>
                    </w:rPr>
                  </w:pPr>
                  <w:r w:rsidRPr="00B0255E">
                    <w:t>4</w:t>
                  </w:r>
                  <w:r w:rsidRPr="00B0255E">
                    <w:rPr>
                      <w:lang w:val="mk-MK"/>
                    </w:rPr>
                    <w:t>.</w:t>
                  </w:r>
                  <w:r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522D39">
                  <w:pPr>
                    <w:spacing w:after="0" w:line="240" w:lineRule="auto"/>
                    <w:rPr>
                      <w:lang w:val="mk-MK"/>
                    </w:rPr>
                  </w:pPr>
                  <w:r w:rsidRPr="00B0255E">
                    <w:t>5.</w:t>
                  </w:r>
                  <w:r>
                    <w:rPr>
                      <w:lang w:val="mk-MK"/>
                    </w:rPr>
                    <w:t>Македонски јаз</w:t>
                  </w: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522D39">
                  <w:pPr>
                    <w:spacing w:after="0" w:line="240" w:lineRule="auto"/>
                    <w:rPr>
                      <w:lang w:val="mk-MK"/>
                    </w:rPr>
                  </w:pPr>
                  <w:r w:rsidRPr="00B0255E">
                    <w:rPr>
                      <w:lang w:val="mk-MK"/>
                    </w:rPr>
                    <w:t xml:space="preserve">6. </w:t>
                  </w:r>
                  <w:r>
                    <w:rPr>
                      <w:lang w:val="mk-MK"/>
                    </w:rPr>
                    <w:t>Општество</w:t>
                  </w: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522D39">
                  <w:pPr>
                    <w:spacing w:after="0" w:line="240" w:lineRule="auto"/>
                    <w:rPr>
                      <w:lang w:val="mk-MK"/>
                    </w:rPr>
                  </w:pPr>
                  <w:r w:rsidRPr="00B0255E">
                    <w:rPr>
                      <w:lang w:val="mk-MK"/>
                    </w:rPr>
                    <w:t xml:space="preserve">7. </w:t>
                  </w:r>
                  <w:r>
                    <w:rPr>
                      <w:lang w:val="mk-MK"/>
                    </w:rPr>
                    <w:t>Дополнителна</w:t>
                  </w:r>
                </w:p>
              </w:tc>
            </w:tr>
          </w:tbl>
          <w:p w:rsidR="00522D39" w:rsidRDefault="00522D39"/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522D39">
                  <w:pPr>
                    <w:spacing w:after="0" w:line="240" w:lineRule="auto"/>
                    <w:rPr>
                      <w:lang w:val="mk-MK"/>
                    </w:rPr>
                  </w:pPr>
                  <w:r w:rsidRPr="00B0255E">
                    <w:t>1.</w:t>
                  </w:r>
                  <w:r w:rsidRPr="00B0255E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B0255E">
                    <w:t>2.</w:t>
                  </w:r>
                  <w:r w:rsidRPr="00B0255E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Англиски јаз</w:t>
                  </w: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522D39">
                  <w:pPr>
                    <w:spacing w:after="0" w:line="240" w:lineRule="auto"/>
                    <w:rPr>
                      <w:lang w:val="mk-MK"/>
                    </w:rPr>
                  </w:pPr>
                  <w:r w:rsidRPr="00B0255E">
                    <w:t>3.</w:t>
                  </w:r>
                  <w:r w:rsidRPr="00B0255E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Англиски јаз</w:t>
                  </w: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DC52A5">
                  <w:pPr>
                    <w:tabs>
                      <w:tab w:val="center" w:pos="827"/>
                    </w:tabs>
                    <w:spacing w:after="0" w:line="240" w:lineRule="auto"/>
                    <w:rPr>
                      <w:lang w:val="mk-MK"/>
                    </w:rPr>
                  </w:pPr>
                  <w:r w:rsidRPr="00B0255E">
                    <w:t>4</w:t>
                  </w:r>
                  <w:r w:rsidRPr="00B0255E">
                    <w:rPr>
                      <w:lang w:val="mk-MK"/>
                    </w:rPr>
                    <w:t xml:space="preserve">. </w:t>
                  </w:r>
                  <w:r w:rsidRPr="00B0255E">
                    <w:rPr>
                      <w:lang w:val="mk-MK"/>
                    </w:rPr>
                    <w:tab/>
                    <w:t>Албански јаз.</w:t>
                  </w: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522D39">
                  <w:pPr>
                    <w:spacing w:after="0" w:line="240" w:lineRule="auto"/>
                    <w:rPr>
                      <w:lang w:val="mk-MK"/>
                    </w:rPr>
                  </w:pPr>
                  <w:r w:rsidRPr="00B0255E">
                    <w:t>5.</w:t>
                  </w:r>
                  <w:r w:rsidRPr="00B0255E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Музичко образ</w:t>
                  </w: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522D39">
                  <w:pPr>
                    <w:spacing w:after="0" w:line="240" w:lineRule="auto"/>
                    <w:rPr>
                      <w:lang w:val="mk-MK"/>
                    </w:rPr>
                  </w:pPr>
                  <w:r w:rsidRPr="00B0255E">
                    <w:rPr>
                      <w:lang w:val="mk-MK"/>
                    </w:rPr>
                    <w:t xml:space="preserve">6. </w:t>
                  </w:r>
                  <w:r>
                    <w:rPr>
                      <w:lang w:val="mk-MK"/>
                    </w:rPr>
                    <w:t>ФЗО</w:t>
                  </w: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522D39">
                  <w:pPr>
                    <w:spacing w:after="0" w:line="240" w:lineRule="auto"/>
                    <w:rPr>
                      <w:lang w:val="mk-MK"/>
                    </w:rPr>
                  </w:pPr>
                  <w:r w:rsidRPr="00B0255E">
                    <w:rPr>
                      <w:lang w:val="mk-MK"/>
                    </w:rPr>
                    <w:t xml:space="preserve">7. </w:t>
                  </w:r>
                  <w:r>
                    <w:rPr>
                      <w:lang w:val="mk-MK"/>
                    </w:rPr>
                    <w:t>Додатна нас</w:t>
                  </w:r>
                </w:p>
              </w:tc>
            </w:tr>
          </w:tbl>
          <w:p w:rsidR="00522D39" w:rsidRDefault="00522D39"/>
        </w:tc>
        <w:tc>
          <w:tcPr>
            <w:tcW w:w="2353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</w:tblGrid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B0255E">
                    <w:t>1.</w:t>
                  </w:r>
                  <w:r w:rsidRPr="00B0255E">
                    <w:rPr>
                      <w:lang w:val="mk-MK"/>
                    </w:rPr>
                    <w:t xml:space="preserve"> Албански јаз.</w:t>
                  </w: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B0255E">
                    <w:t>2.</w:t>
                  </w:r>
                  <w:r w:rsidRPr="00B0255E">
                    <w:rPr>
                      <w:lang w:val="mk-MK"/>
                    </w:rPr>
                    <w:t xml:space="preserve"> Математика</w:t>
                  </w: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522D39">
                  <w:pPr>
                    <w:spacing w:after="0" w:line="240" w:lineRule="auto"/>
                    <w:rPr>
                      <w:lang w:val="mk-MK"/>
                    </w:rPr>
                  </w:pPr>
                  <w:r w:rsidRPr="00B0255E">
                    <w:t>3.</w:t>
                  </w:r>
                  <w:r w:rsidRPr="00B0255E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Музичко образ</w:t>
                  </w: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522D39">
                  <w:pPr>
                    <w:tabs>
                      <w:tab w:val="center" w:pos="827"/>
                    </w:tabs>
                    <w:spacing w:after="0" w:line="240" w:lineRule="auto"/>
                    <w:rPr>
                      <w:lang w:val="mk-MK"/>
                    </w:rPr>
                  </w:pPr>
                  <w:r w:rsidRPr="00B0255E">
                    <w:t>4</w:t>
                  </w:r>
                  <w:r w:rsidRPr="00B0255E">
                    <w:rPr>
                      <w:lang w:val="mk-MK"/>
                    </w:rPr>
                    <w:t xml:space="preserve">. </w:t>
                  </w:r>
                  <w:r>
                    <w:rPr>
                      <w:lang w:val="mk-MK"/>
                    </w:rPr>
                    <w:t>ФЗО</w:t>
                  </w: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522D39">
                  <w:pPr>
                    <w:spacing w:after="0" w:line="240" w:lineRule="auto"/>
                    <w:rPr>
                      <w:lang w:val="mk-MK"/>
                    </w:rPr>
                  </w:pPr>
                  <w:r w:rsidRPr="00B0255E">
                    <w:t>5.</w:t>
                  </w:r>
                  <w:r w:rsidRPr="00B0255E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Работа со ком.</w:t>
                  </w: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DC52A5">
                  <w:pPr>
                    <w:spacing w:after="0" w:line="240" w:lineRule="auto"/>
                    <w:rPr>
                      <w:lang w:val="mk-MK"/>
                    </w:rPr>
                  </w:pPr>
                  <w:r w:rsidRPr="00B0255E">
                    <w:rPr>
                      <w:lang w:val="mk-MK"/>
                    </w:rPr>
                    <w:t xml:space="preserve">6. </w:t>
                  </w:r>
                  <w:r>
                    <w:rPr>
                      <w:lang w:val="mk-MK"/>
                    </w:rPr>
                    <w:t>Работа со ком.</w:t>
                  </w: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522D39">
                  <w:pPr>
                    <w:spacing w:after="0" w:line="240" w:lineRule="auto"/>
                    <w:rPr>
                      <w:lang w:val="mk-MK"/>
                    </w:rPr>
                  </w:pPr>
                </w:p>
              </w:tc>
            </w:tr>
            <w:tr w:rsidR="00522D39" w:rsidRPr="00B0255E" w:rsidTr="00DC52A5">
              <w:tc>
                <w:tcPr>
                  <w:tcW w:w="1871" w:type="dxa"/>
                </w:tcPr>
                <w:p w:rsidR="00522D39" w:rsidRPr="00B0255E" w:rsidRDefault="00522D39" w:rsidP="00522D39">
                  <w:pPr>
                    <w:spacing w:after="0" w:line="240" w:lineRule="auto"/>
                    <w:rPr>
                      <w:lang w:val="mk-MK"/>
                    </w:rPr>
                  </w:pPr>
                </w:p>
              </w:tc>
            </w:tr>
          </w:tbl>
          <w:p w:rsidR="00522D39" w:rsidRDefault="00522D39"/>
        </w:tc>
      </w:tr>
    </w:tbl>
    <w:p w:rsidR="002569FA" w:rsidRPr="009D1852" w:rsidRDefault="002569FA" w:rsidP="009D1852">
      <w:pPr>
        <w:spacing w:after="200" w:line="276" w:lineRule="auto"/>
        <w:rPr>
          <w:lang w:val="mk-MK"/>
        </w:rPr>
      </w:pPr>
    </w:p>
    <w:sectPr w:rsidR="002569FA" w:rsidRPr="009D1852" w:rsidSect="009D1852">
      <w:headerReference w:type="default" r:id="rId8"/>
      <w:pgSz w:w="15840" w:h="12240" w:orient="landscape"/>
      <w:pgMar w:top="619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325" w:rsidRDefault="001C5325" w:rsidP="00DD3800">
      <w:pPr>
        <w:spacing w:after="0" w:line="240" w:lineRule="auto"/>
      </w:pPr>
      <w:r>
        <w:separator/>
      </w:r>
    </w:p>
  </w:endnote>
  <w:endnote w:type="continuationSeparator" w:id="0">
    <w:p w:rsidR="001C5325" w:rsidRDefault="001C5325" w:rsidP="00DD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325" w:rsidRDefault="001C5325" w:rsidP="00DD3800">
      <w:pPr>
        <w:spacing w:after="0" w:line="240" w:lineRule="auto"/>
      </w:pPr>
      <w:r>
        <w:separator/>
      </w:r>
    </w:p>
  </w:footnote>
  <w:footnote w:type="continuationSeparator" w:id="0">
    <w:p w:rsidR="001C5325" w:rsidRDefault="001C5325" w:rsidP="00DD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B5" w:rsidRDefault="007B64B5">
    <w:pPr>
      <w:pStyle w:val="Header"/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6775450</wp:posOffset>
          </wp:positionH>
          <wp:positionV relativeFrom="margin">
            <wp:posOffset>-376555</wp:posOffset>
          </wp:positionV>
          <wp:extent cx="330200" cy="3302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330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D10A104E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Courier New" w:hint="default"/>
        <w:color w:val="FF0000"/>
        <w:u w:color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  <w:color w:val="FF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56F109C"/>
    <w:multiLevelType w:val="hybridMultilevel"/>
    <w:tmpl w:val="64547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4D4858"/>
    <w:multiLevelType w:val="hybridMultilevel"/>
    <w:tmpl w:val="6530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D1F2F"/>
    <w:multiLevelType w:val="hybridMultilevel"/>
    <w:tmpl w:val="B086943A"/>
    <w:lvl w:ilvl="0" w:tplc="528416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962F0"/>
    <w:multiLevelType w:val="hybridMultilevel"/>
    <w:tmpl w:val="93C0D3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A10DD8"/>
    <w:multiLevelType w:val="hybridMultilevel"/>
    <w:tmpl w:val="89A89BF2"/>
    <w:lvl w:ilvl="0" w:tplc="86584B7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991A21"/>
    <w:multiLevelType w:val="hybridMultilevel"/>
    <w:tmpl w:val="6AB4D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9C6E86"/>
    <w:multiLevelType w:val="hybridMultilevel"/>
    <w:tmpl w:val="9CF4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F0F2C"/>
    <w:multiLevelType w:val="hybridMultilevel"/>
    <w:tmpl w:val="908A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1587F"/>
    <w:multiLevelType w:val="multilevel"/>
    <w:tmpl w:val="7BB8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C15721"/>
    <w:multiLevelType w:val="hybridMultilevel"/>
    <w:tmpl w:val="05200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7841D7"/>
    <w:multiLevelType w:val="hybridMultilevel"/>
    <w:tmpl w:val="B02CFFB2"/>
    <w:lvl w:ilvl="0" w:tplc="7A9066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51D62"/>
    <w:multiLevelType w:val="hybridMultilevel"/>
    <w:tmpl w:val="F98C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D3B07"/>
    <w:multiLevelType w:val="hybridMultilevel"/>
    <w:tmpl w:val="2162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B73F4"/>
    <w:multiLevelType w:val="hybridMultilevel"/>
    <w:tmpl w:val="3F728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005EB"/>
    <w:multiLevelType w:val="hybridMultilevel"/>
    <w:tmpl w:val="5B7C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63FA4"/>
    <w:multiLevelType w:val="multilevel"/>
    <w:tmpl w:val="90B8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2F0A94"/>
    <w:multiLevelType w:val="hybridMultilevel"/>
    <w:tmpl w:val="EC924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311E5"/>
    <w:multiLevelType w:val="hybridMultilevel"/>
    <w:tmpl w:val="E0DCE632"/>
    <w:lvl w:ilvl="0" w:tplc="53CC48A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2613CA"/>
    <w:multiLevelType w:val="hybridMultilevel"/>
    <w:tmpl w:val="C9B84BA0"/>
    <w:lvl w:ilvl="0" w:tplc="F8DE07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E3A71"/>
    <w:multiLevelType w:val="hybridMultilevel"/>
    <w:tmpl w:val="08BE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7098D"/>
    <w:multiLevelType w:val="hybridMultilevel"/>
    <w:tmpl w:val="8190D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E0DF5"/>
    <w:multiLevelType w:val="hybridMultilevel"/>
    <w:tmpl w:val="67D26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37115C"/>
    <w:multiLevelType w:val="hybridMultilevel"/>
    <w:tmpl w:val="3E00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60301"/>
    <w:multiLevelType w:val="multilevel"/>
    <w:tmpl w:val="ED06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872E0B"/>
    <w:multiLevelType w:val="hybridMultilevel"/>
    <w:tmpl w:val="D6D6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A3644"/>
    <w:multiLevelType w:val="hybridMultilevel"/>
    <w:tmpl w:val="8810634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3B6181E"/>
    <w:multiLevelType w:val="hybridMultilevel"/>
    <w:tmpl w:val="BE240DC6"/>
    <w:lvl w:ilvl="0" w:tplc="53F8AD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9692F"/>
    <w:multiLevelType w:val="multilevel"/>
    <w:tmpl w:val="E2C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82793C"/>
    <w:multiLevelType w:val="hybridMultilevel"/>
    <w:tmpl w:val="0456BC6E"/>
    <w:lvl w:ilvl="0" w:tplc="743A69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86889"/>
    <w:multiLevelType w:val="hybridMultilevel"/>
    <w:tmpl w:val="6EDA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87EE2"/>
    <w:multiLevelType w:val="hybridMultilevel"/>
    <w:tmpl w:val="2954C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0"/>
    <w:lvlOverride w:ilvl="0">
      <w:startOverride w:val="1"/>
    </w:lvlOverride>
  </w:num>
  <w:num w:numId="4">
    <w:abstractNumId w:val="26"/>
  </w:num>
  <w:num w:numId="5">
    <w:abstractNumId w:val="18"/>
  </w:num>
  <w:num w:numId="6">
    <w:abstractNumId w:val="17"/>
  </w:num>
  <w:num w:numId="7">
    <w:abstractNumId w:val="23"/>
  </w:num>
  <w:num w:numId="8">
    <w:abstractNumId w:val="28"/>
  </w:num>
  <w:num w:numId="9">
    <w:abstractNumId w:val="24"/>
  </w:num>
  <w:num w:numId="10">
    <w:abstractNumId w:val="32"/>
  </w:num>
  <w:num w:numId="11">
    <w:abstractNumId w:val="34"/>
  </w:num>
  <w:num w:numId="12">
    <w:abstractNumId w:val="16"/>
  </w:num>
  <w:num w:numId="13">
    <w:abstractNumId w:val="21"/>
  </w:num>
  <w:num w:numId="14">
    <w:abstractNumId w:val="29"/>
  </w:num>
  <w:num w:numId="15">
    <w:abstractNumId w:val="14"/>
  </w:num>
  <w:num w:numId="16">
    <w:abstractNumId w:val="33"/>
  </w:num>
  <w:num w:numId="17">
    <w:abstractNumId w:val="31"/>
  </w:num>
  <w:num w:numId="18">
    <w:abstractNumId w:val="0"/>
  </w:num>
  <w:num w:numId="19">
    <w:abstractNumId w:val="8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2"/>
  </w:num>
  <w:num w:numId="27">
    <w:abstractNumId w:val="20"/>
  </w:num>
  <w:num w:numId="28">
    <w:abstractNumId w:val="6"/>
  </w:num>
  <w:num w:numId="29">
    <w:abstractNumId w:val="11"/>
  </w:num>
  <w:num w:numId="30">
    <w:abstractNumId w:val="27"/>
  </w:num>
  <w:num w:numId="31">
    <w:abstractNumId w:val="19"/>
  </w:num>
  <w:num w:numId="32">
    <w:abstractNumId w:val="22"/>
  </w:num>
  <w:num w:numId="33">
    <w:abstractNumId w:val="36"/>
  </w:num>
  <w:num w:numId="34">
    <w:abstractNumId w:val="35"/>
  </w:num>
  <w:num w:numId="35">
    <w:abstractNumId w:val="13"/>
  </w:num>
  <w:num w:numId="36">
    <w:abstractNumId w:val="30"/>
  </w:num>
  <w:num w:numId="37">
    <w:abstractNumId w:val="7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EE0"/>
    <w:rsid w:val="0006601E"/>
    <w:rsid w:val="00084CCD"/>
    <w:rsid w:val="00093DA7"/>
    <w:rsid w:val="00097AFC"/>
    <w:rsid w:val="000E3BA1"/>
    <w:rsid w:val="000E7F87"/>
    <w:rsid w:val="00102B4A"/>
    <w:rsid w:val="00115932"/>
    <w:rsid w:val="00123EE0"/>
    <w:rsid w:val="00130088"/>
    <w:rsid w:val="00147854"/>
    <w:rsid w:val="00157BB9"/>
    <w:rsid w:val="00167018"/>
    <w:rsid w:val="001727A9"/>
    <w:rsid w:val="0018406F"/>
    <w:rsid w:val="00195370"/>
    <w:rsid w:val="001C07A9"/>
    <w:rsid w:val="001C5325"/>
    <w:rsid w:val="001F12B3"/>
    <w:rsid w:val="00200C07"/>
    <w:rsid w:val="00217D4B"/>
    <w:rsid w:val="0025413E"/>
    <w:rsid w:val="002569FA"/>
    <w:rsid w:val="00281F80"/>
    <w:rsid w:val="002B3054"/>
    <w:rsid w:val="00310392"/>
    <w:rsid w:val="00322347"/>
    <w:rsid w:val="0033263A"/>
    <w:rsid w:val="003772D7"/>
    <w:rsid w:val="003E6513"/>
    <w:rsid w:val="00403A4C"/>
    <w:rsid w:val="00403AE2"/>
    <w:rsid w:val="00435304"/>
    <w:rsid w:val="00444252"/>
    <w:rsid w:val="0046413F"/>
    <w:rsid w:val="004A4051"/>
    <w:rsid w:val="004A53B1"/>
    <w:rsid w:val="004B77CC"/>
    <w:rsid w:val="004D1F2C"/>
    <w:rsid w:val="004E0D20"/>
    <w:rsid w:val="004F3422"/>
    <w:rsid w:val="005111FE"/>
    <w:rsid w:val="00522D39"/>
    <w:rsid w:val="005368D4"/>
    <w:rsid w:val="005645AE"/>
    <w:rsid w:val="00572634"/>
    <w:rsid w:val="005868F1"/>
    <w:rsid w:val="005C325F"/>
    <w:rsid w:val="00602D1F"/>
    <w:rsid w:val="0061757D"/>
    <w:rsid w:val="0062677E"/>
    <w:rsid w:val="00626CCF"/>
    <w:rsid w:val="006505CF"/>
    <w:rsid w:val="00667D06"/>
    <w:rsid w:val="006831B7"/>
    <w:rsid w:val="00695C70"/>
    <w:rsid w:val="00696797"/>
    <w:rsid w:val="006F0BC7"/>
    <w:rsid w:val="00707B74"/>
    <w:rsid w:val="00710386"/>
    <w:rsid w:val="0074770E"/>
    <w:rsid w:val="00785019"/>
    <w:rsid w:val="0079124E"/>
    <w:rsid w:val="0079374E"/>
    <w:rsid w:val="007A5027"/>
    <w:rsid w:val="007B64B5"/>
    <w:rsid w:val="007F6943"/>
    <w:rsid w:val="00800C3A"/>
    <w:rsid w:val="0083533C"/>
    <w:rsid w:val="00863C69"/>
    <w:rsid w:val="00867B06"/>
    <w:rsid w:val="00872D5A"/>
    <w:rsid w:val="0088135D"/>
    <w:rsid w:val="00887510"/>
    <w:rsid w:val="008A6245"/>
    <w:rsid w:val="008E6F83"/>
    <w:rsid w:val="00903920"/>
    <w:rsid w:val="00905EA2"/>
    <w:rsid w:val="00940D10"/>
    <w:rsid w:val="009411B3"/>
    <w:rsid w:val="00942F21"/>
    <w:rsid w:val="009806A0"/>
    <w:rsid w:val="009A3D7D"/>
    <w:rsid w:val="009D1852"/>
    <w:rsid w:val="00A17B2B"/>
    <w:rsid w:val="00A4347F"/>
    <w:rsid w:val="00A55F8C"/>
    <w:rsid w:val="00A61A41"/>
    <w:rsid w:val="00A826A2"/>
    <w:rsid w:val="00AA2E24"/>
    <w:rsid w:val="00AB6ADA"/>
    <w:rsid w:val="00AE33BC"/>
    <w:rsid w:val="00B045F5"/>
    <w:rsid w:val="00B556A8"/>
    <w:rsid w:val="00B95BD6"/>
    <w:rsid w:val="00C26C99"/>
    <w:rsid w:val="00C636B0"/>
    <w:rsid w:val="00CA1E08"/>
    <w:rsid w:val="00CA426A"/>
    <w:rsid w:val="00CE49A3"/>
    <w:rsid w:val="00CE64FC"/>
    <w:rsid w:val="00D414D6"/>
    <w:rsid w:val="00DC52A5"/>
    <w:rsid w:val="00DD3800"/>
    <w:rsid w:val="00DF0BDD"/>
    <w:rsid w:val="00E3172D"/>
    <w:rsid w:val="00E55A2D"/>
    <w:rsid w:val="00E60ADC"/>
    <w:rsid w:val="00EB5D8A"/>
    <w:rsid w:val="00EB6BC5"/>
    <w:rsid w:val="00ED7F33"/>
    <w:rsid w:val="00EF16CB"/>
    <w:rsid w:val="00F11DC9"/>
    <w:rsid w:val="00F17282"/>
    <w:rsid w:val="00F23E75"/>
    <w:rsid w:val="00F31AD2"/>
    <w:rsid w:val="00F4700C"/>
    <w:rsid w:val="00F5260A"/>
    <w:rsid w:val="00F643F4"/>
    <w:rsid w:val="00FA6EE2"/>
    <w:rsid w:val="00FB47A0"/>
    <w:rsid w:val="00FB6447"/>
    <w:rsid w:val="00FC0180"/>
    <w:rsid w:val="00FC6142"/>
    <w:rsid w:val="00FD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E2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23EE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23EE0"/>
    <w:pPr>
      <w:keepNext/>
      <w:spacing w:after="0" w:line="240" w:lineRule="auto"/>
      <w:outlineLvl w:val="1"/>
    </w:pPr>
    <w:rPr>
      <w:rFonts w:ascii="MAC C Times" w:eastAsia="Times New Roman" w:hAnsi="MAC C 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3EE0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123E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E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23EE0"/>
    <w:rPr>
      <w:rFonts w:ascii="MAC C Times" w:eastAsia="Times New Roman" w:hAnsi="MAC C Times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23E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23EE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uiPriority w:val="99"/>
    <w:unhideWhenUsed/>
    <w:rsid w:val="00123E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EE0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123EE0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Times New Roman"/>
      <w:kern w:val="2"/>
      <w:sz w:val="24"/>
      <w:szCs w:val="24"/>
      <w:lang w:val="mk-MK"/>
    </w:rPr>
  </w:style>
  <w:style w:type="paragraph" w:styleId="CommentText">
    <w:name w:val="annotation text"/>
    <w:basedOn w:val="Normal"/>
    <w:link w:val="CommentTextChar1"/>
    <w:unhideWhenUsed/>
    <w:rsid w:val="00123EE0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mk-MK" w:eastAsia="ar-SA"/>
    </w:rPr>
  </w:style>
  <w:style w:type="character" w:customStyle="1" w:styleId="CommentTextChar">
    <w:name w:val="Comment Text Char"/>
    <w:basedOn w:val="DefaultParagraphFont"/>
    <w:rsid w:val="00123EE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EE0"/>
  </w:style>
  <w:style w:type="paragraph" w:styleId="Footer">
    <w:name w:val="footer"/>
    <w:basedOn w:val="Normal"/>
    <w:link w:val="FooterChar"/>
    <w:uiPriority w:val="99"/>
    <w:unhideWhenUsed/>
    <w:rsid w:val="0012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EE0"/>
  </w:style>
  <w:style w:type="paragraph" w:styleId="Caption">
    <w:name w:val="caption"/>
    <w:basedOn w:val="Normal"/>
    <w:unhideWhenUsed/>
    <w:qFormat/>
    <w:rsid w:val="00123EE0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val="mk-MK" w:eastAsia="ar-SA"/>
    </w:rPr>
  </w:style>
  <w:style w:type="paragraph" w:styleId="BodyText">
    <w:name w:val="Body Text"/>
    <w:basedOn w:val="Normal"/>
    <w:link w:val="BodyTextChar"/>
    <w:unhideWhenUsed/>
    <w:rsid w:val="00123E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3EE0"/>
  </w:style>
  <w:style w:type="paragraph" w:styleId="List">
    <w:name w:val="List"/>
    <w:basedOn w:val="BodyText"/>
    <w:unhideWhenUsed/>
    <w:rsid w:val="00123EE0"/>
    <w:pPr>
      <w:suppressAutoHyphens/>
      <w:spacing w:line="276" w:lineRule="auto"/>
    </w:pPr>
    <w:rPr>
      <w:rFonts w:ascii="Calibri" w:eastAsia="Calibri" w:hAnsi="Calibri" w:cs="Mangal"/>
      <w:lang w:val="mk-MK" w:eastAsia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23EE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3EE0"/>
  </w:style>
  <w:style w:type="paragraph" w:styleId="BodyText2">
    <w:name w:val="Body Text 2"/>
    <w:basedOn w:val="Normal"/>
    <w:link w:val="BodyText2Char"/>
    <w:unhideWhenUsed/>
    <w:rsid w:val="00123E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mk-MK" w:eastAsia="ar-SA"/>
    </w:rPr>
  </w:style>
  <w:style w:type="character" w:customStyle="1" w:styleId="BodyText2Char">
    <w:name w:val="Body Text 2 Char"/>
    <w:basedOn w:val="DefaultParagraphFont"/>
    <w:link w:val="BodyText2"/>
    <w:rsid w:val="00123EE0"/>
    <w:rPr>
      <w:rFonts w:ascii="Times New Roman" w:eastAsia="Times New Roman" w:hAnsi="Times New Roman" w:cs="Times New Roman"/>
      <w:sz w:val="24"/>
      <w:szCs w:val="24"/>
      <w:lang w:val="mk-MK" w:eastAsia="ar-SA"/>
    </w:rPr>
  </w:style>
  <w:style w:type="paragraph" w:styleId="CommentSubject">
    <w:name w:val="annotation subject"/>
    <w:basedOn w:val="CommentText"/>
    <w:next w:val="CommentText"/>
    <w:link w:val="CommentSubjectChar1"/>
    <w:unhideWhenUsed/>
    <w:rsid w:val="00123EE0"/>
    <w:rPr>
      <w:b/>
      <w:bCs/>
    </w:rPr>
  </w:style>
  <w:style w:type="character" w:customStyle="1" w:styleId="CommentSubjectChar">
    <w:name w:val="Comment Subject Char"/>
    <w:basedOn w:val="CommentTextChar"/>
    <w:rsid w:val="00123E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23EE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E0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23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123EE0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Tabela">
    <w:name w:val="Tabela"/>
    <w:basedOn w:val="BodyTextFirstIndent"/>
    <w:qFormat/>
    <w:rsid w:val="00123EE0"/>
    <w:pPr>
      <w:keepNext/>
      <w:suppressAutoHyphens/>
      <w:spacing w:before="240" w:after="120" w:line="240" w:lineRule="auto"/>
      <w:ind w:left="567" w:firstLine="0"/>
    </w:pPr>
    <w:rPr>
      <w:rFonts w:ascii="Arial" w:eastAsia="Times New Roman" w:hAnsi="Arial" w:cs="Arial"/>
      <w:sz w:val="24"/>
      <w:szCs w:val="24"/>
      <w:lang w:val="mk-MK" w:eastAsia="ar-SA"/>
    </w:rPr>
  </w:style>
  <w:style w:type="paragraph" w:customStyle="1" w:styleId="a">
    <w:name w:val="Содржина на табела"/>
    <w:basedOn w:val="Normal"/>
    <w:rsid w:val="00123EE0"/>
    <w:pPr>
      <w:widowControl w:val="0"/>
      <w:suppressLineNumbers/>
      <w:suppressAutoHyphens/>
      <w:spacing w:after="0" w:line="100" w:lineRule="atLeast"/>
    </w:pPr>
    <w:rPr>
      <w:rFonts w:ascii="Times New Roman" w:eastAsia="DejaVu Sans" w:hAnsi="Times New Roman" w:cs="Times New Roman"/>
      <w:kern w:val="2"/>
      <w:sz w:val="24"/>
      <w:szCs w:val="24"/>
      <w:lang w:val="mk-MK" w:eastAsia="hi-IN" w:bidi="hi-IN"/>
    </w:rPr>
  </w:style>
  <w:style w:type="paragraph" w:customStyle="1" w:styleId="listparagraphcxspmiddle">
    <w:name w:val="listparagraphcxspmiddle"/>
    <w:basedOn w:val="Normal"/>
    <w:rsid w:val="0012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лавие на табела"/>
    <w:basedOn w:val="Normal"/>
    <w:rsid w:val="00123EE0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SimSun" w:hAnsi="Times New Roman" w:cs="Lohit Hindi"/>
      <w:b/>
      <w:bCs/>
      <w:kern w:val="2"/>
      <w:sz w:val="24"/>
      <w:szCs w:val="24"/>
      <w:lang w:val="mk-MK" w:eastAsia="hi-IN" w:bidi="hi-IN"/>
    </w:rPr>
  </w:style>
  <w:style w:type="paragraph" w:customStyle="1" w:styleId="Default">
    <w:name w:val="Default"/>
    <w:rsid w:val="00123E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mk-MK"/>
    </w:rPr>
  </w:style>
  <w:style w:type="paragraph" w:customStyle="1" w:styleId="Heading">
    <w:name w:val="Heading"/>
    <w:basedOn w:val="Normal"/>
    <w:next w:val="BodyText"/>
    <w:rsid w:val="00123EE0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mk-MK" w:eastAsia="ar-SA"/>
    </w:rPr>
  </w:style>
  <w:style w:type="paragraph" w:customStyle="1" w:styleId="Index">
    <w:name w:val="Index"/>
    <w:basedOn w:val="Normal"/>
    <w:rsid w:val="00123EE0"/>
    <w:pPr>
      <w:suppressLineNumbers/>
      <w:suppressAutoHyphens/>
      <w:spacing w:after="200" w:line="276" w:lineRule="auto"/>
    </w:pPr>
    <w:rPr>
      <w:rFonts w:ascii="Calibri" w:eastAsia="Calibri" w:hAnsi="Calibri" w:cs="Mangal"/>
      <w:lang w:val="mk-MK" w:eastAsia="ar-SA"/>
    </w:rPr>
  </w:style>
  <w:style w:type="paragraph" w:customStyle="1" w:styleId="TableContents">
    <w:name w:val="Table Contents"/>
    <w:basedOn w:val="Normal"/>
    <w:rsid w:val="00123EE0"/>
    <w:pPr>
      <w:suppressLineNumbers/>
      <w:suppressAutoHyphens/>
      <w:spacing w:after="200" w:line="276" w:lineRule="auto"/>
    </w:pPr>
    <w:rPr>
      <w:rFonts w:ascii="Calibri" w:eastAsia="Calibri" w:hAnsi="Calibri" w:cs="Calibri"/>
      <w:lang w:val="mk-MK" w:eastAsia="ar-SA"/>
    </w:rPr>
  </w:style>
  <w:style w:type="paragraph" w:customStyle="1" w:styleId="TableHeading">
    <w:name w:val="Table Heading"/>
    <w:basedOn w:val="TableContents"/>
    <w:rsid w:val="00123EE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123EE0"/>
    <w:pPr>
      <w:suppressAutoHyphens/>
      <w:spacing w:line="276" w:lineRule="auto"/>
    </w:pPr>
    <w:rPr>
      <w:rFonts w:ascii="Calibri" w:eastAsia="Calibri" w:hAnsi="Calibri" w:cs="Calibri"/>
      <w:lang w:val="mk-MK" w:eastAsia="ar-SA"/>
    </w:rPr>
  </w:style>
  <w:style w:type="paragraph" w:customStyle="1" w:styleId="a1">
    <w:name w:val="Заглавие"/>
    <w:basedOn w:val="Normal"/>
    <w:next w:val="BodyText"/>
    <w:rsid w:val="00123EE0"/>
    <w:pPr>
      <w:keepNext/>
      <w:suppressAutoHyphens/>
      <w:spacing w:before="240" w:after="120" w:line="276" w:lineRule="auto"/>
    </w:pPr>
    <w:rPr>
      <w:rFonts w:ascii="Arial" w:eastAsia="DejaVu Sans Condensed" w:hAnsi="Arial" w:cs="Lohit Hindi"/>
      <w:sz w:val="28"/>
      <w:szCs w:val="28"/>
      <w:lang w:eastAsia="ar-SA"/>
    </w:rPr>
  </w:style>
  <w:style w:type="paragraph" w:customStyle="1" w:styleId="a2">
    <w:name w:val="Наслов"/>
    <w:basedOn w:val="Normal"/>
    <w:rsid w:val="00123EE0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i/>
      <w:iCs/>
      <w:sz w:val="24"/>
      <w:szCs w:val="24"/>
      <w:lang w:eastAsia="ar-SA"/>
    </w:rPr>
  </w:style>
  <w:style w:type="paragraph" w:customStyle="1" w:styleId="a3">
    <w:name w:val="Индекс"/>
    <w:basedOn w:val="Normal"/>
    <w:rsid w:val="00123EE0"/>
    <w:pPr>
      <w:suppressLineNumbers/>
      <w:suppressAutoHyphens/>
      <w:spacing w:after="200" w:line="276" w:lineRule="auto"/>
    </w:pPr>
    <w:rPr>
      <w:rFonts w:ascii="Calibri" w:eastAsia="Calibri" w:hAnsi="Calibri" w:cs="Lohit Hindi"/>
      <w:lang w:eastAsia="ar-SA"/>
    </w:rPr>
  </w:style>
  <w:style w:type="character" w:styleId="CommentReference">
    <w:name w:val="annotation reference"/>
    <w:unhideWhenUsed/>
    <w:rsid w:val="00123EE0"/>
    <w:rPr>
      <w:sz w:val="16"/>
      <w:szCs w:val="16"/>
    </w:rPr>
  </w:style>
  <w:style w:type="character" w:customStyle="1" w:styleId="WW8Num4z1">
    <w:name w:val="WW8Num4z1"/>
    <w:rsid w:val="00123EE0"/>
    <w:rPr>
      <w:rFonts w:ascii="Courier New" w:hAnsi="Courier New" w:cs="Courier New" w:hint="default"/>
    </w:rPr>
  </w:style>
  <w:style w:type="character" w:customStyle="1" w:styleId="WW8Num1z0">
    <w:name w:val="WW8Num1z0"/>
    <w:rsid w:val="00123EE0"/>
    <w:rPr>
      <w:rFonts w:ascii="Symbol" w:hAnsi="Symbol" w:hint="default"/>
    </w:rPr>
  </w:style>
  <w:style w:type="character" w:customStyle="1" w:styleId="WW8Num1z1">
    <w:name w:val="WW8Num1z1"/>
    <w:rsid w:val="00123EE0"/>
    <w:rPr>
      <w:rFonts w:ascii="Courier New" w:hAnsi="Courier New" w:cs="Courier New" w:hint="default"/>
    </w:rPr>
  </w:style>
  <w:style w:type="character" w:customStyle="1" w:styleId="WW8Num1z2">
    <w:name w:val="WW8Num1z2"/>
    <w:rsid w:val="00123EE0"/>
    <w:rPr>
      <w:rFonts w:ascii="Wingdings" w:hAnsi="Wingdings" w:hint="default"/>
    </w:rPr>
  </w:style>
  <w:style w:type="character" w:customStyle="1" w:styleId="WW8Num2z0">
    <w:name w:val="WW8Num2z0"/>
    <w:rsid w:val="00123EE0"/>
    <w:rPr>
      <w:rFonts w:ascii="Symbol" w:hAnsi="Symbol" w:hint="default"/>
    </w:rPr>
  </w:style>
  <w:style w:type="character" w:customStyle="1" w:styleId="WW8Num3z0">
    <w:name w:val="WW8Num3z0"/>
    <w:rsid w:val="00123EE0"/>
    <w:rPr>
      <w:rFonts w:ascii="Symbol" w:hAnsi="Symbol" w:hint="default"/>
    </w:rPr>
  </w:style>
  <w:style w:type="character" w:customStyle="1" w:styleId="WW8Num3z2">
    <w:name w:val="WW8Num3z2"/>
    <w:rsid w:val="00123EE0"/>
    <w:rPr>
      <w:rFonts w:ascii="Wingdings" w:hAnsi="Wingdings" w:hint="default"/>
    </w:rPr>
  </w:style>
  <w:style w:type="character" w:customStyle="1" w:styleId="WW8Num3z4">
    <w:name w:val="WW8Num3z4"/>
    <w:rsid w:val="00123EE0"/>
    <w:rPr>
      <w:rFonts w:ascii="Courier New" w:hAnsi="Courier New" w:cs="Courier New" w:hint="default"/>
    </w:rPr>
  </w:style>
  <w:style w:type="character" w:customStyle="1" w:styleId="WW8Num4z0">
    <w:name w:val="WW8Num4z0"/>
    <w:rsid w:val="00123EE0"/>
    <w:rPr>
      <w:rFonts w:ascii="Symbol" w:hAnsi="Symbol" w:hint="default"/>
    </w:rPr>
  </w:style>
  <w:style w:type="character" w:customStyle="1" w:styleId="WW8Num4z2">
    <w:name w:val="WW8Num4z2"/>
    <w:rsid w:val="00123EE0"/>
    <w:rPr>
      <w:rFonts w:ascii="Wingdings" w:hAnsi="Wingdings" w:hint="default"/>
    </w:rPr>
  </w:style>
  <w:style w:type="character" w:customStyle="1" w:styleId="WW8Num5z0">
    <w:name w:val="WW8Num5z0"/>
    <w:rsid w:val="00123EE0"/>
    <w:rPr>
      <w:rFonts w:ascii="Arial" w:eastAsia="Calibri" w:hAnsi="Arial" w:cs="Arial" w:hint="default"/>
    </w:rPr>
  </w:style>
  <w:style w:type="character" w:customStyle="1" w:styleId="WW8Num5z1">
    <w:name w:val="WW8Num5z1"/>
    <w:rsid w:val="00123EE0"/>
    <w:rPr>
      <w:rFonts w:ascii="Courier New" w:hAnsi="Courier New" w:cs="Courier New" w:hint="default"/>
      <w:color w:val="FF0000"/>
    </w:rPr>
  </w:style>
  <w:style w:type="character" w:customStyle="1" w:styleId="WW8Num5z2">
    <w:name w:val="WW8Num5z2"/>
    <w:rsid w:val="00123EE0"/>
    <w:rPr>
      <w:rFonts w:ascii="Wingdings" w:hAnsi="Wingdings" w:hint="default"/>
      <w:color w:val="FF0000"/>
    </w:rPr>
  </w:style>
  <w:style w:type="character" w:customStyle="1" w:styleId="WW8Num5z3">
    <w:name w:val="WW8Num5z3"/>
    <w:rsid w:val="00123EE0"/>
    <w:rPr>
      <w:rFonts w:ascii="Symbol" w:hAnsi="Symbol" w:hint="default"/>
    </w:rPr>
  </w:style>
  <w:style w:type="character" w:customStyle="1" w:styleId="WW8Num5z4">
    <w:name w:val="WW8Num5z4"/>
    <w:rsid w:val="00123EE0"/>
    <w:rPr>
      <w:rFonts w:ascii="Courier New" w:hAnsi="Courier New" w:cs="Courier New" w:hint="default"/>
    </w:rPr>
  </w:style>
  <w:style w:type="character" w:customStyle="1" w:styleId="WW8Num5z5">
    <w:name w:val="WW8Num5z5"/>
    <w:rsid w:val="00123EE0"/>
    <w:rPr>
      <w:rFonts w:ascii="Wingdings" w:hAnsi="Wingdings" w:hint="default"/>
    </w:rPr>
  </w:style>
  <w:style w:type="character" w:customStyle="1" w:styleId="WW8Num7z0">
    <w:name w:val="WW8Num7z0"/>
    <w:rsid w:val="00123EE0"/>
    <w:rPr>
      <w:rFonts w:ascii="Symbol" w:hAnsi="Symbol" w:hint="default"/>
    </w:rPr>
  </w:style>
  <w:style w:type="character" w:customStyle="1" w:styleId="WW8Num7z1">
    <w:name w:val="WW8Num7z1"/>
    <w:rsid w:val="00123EE0"/>
    <w:rPr>
      <w:rFonts w:ascii="Courier New" w:hAnsi="Courier New" w:cs="Courier New" w:hint="default"/>
    </w:rPr>
  </w:style>
  <w:style w:type="character" w:customStyle="1" w:styleId="WW8Num7z2">
    <w:name w:val="WW8Num7z2"/>
    <w:rsid w:val="00123EE0"/>
    <w:rPr>
      <w:rFonts w:ascii="Wingdings" w:hAnsi="Wingdings" w:hint="default"/>
    </w:rPr>
  </w:style>
  <w:style w:type="character" w:customStyle="1" w:styleId="WW8Num9z0">
    <w:name w:val="WW8Num9z0"/>
    <w:rsid w:val="00123EE0"/>
    <w:rPr>
      <w:rFonts w:ascii="Symbol" w:hAnsi="Symbol" w:hint="default"/>
    </w:rPr>
  </w:style>
  <w:style w:type="character" w:customStyle="1" w:styleId="WW8Num9z1">
    <w:name w:val="WW8Num9z1"/>
    <w:rsid w:val="00123EE0"/>
    <w:rPr>
      <w:rFonts w:ascii="Courier New" w:hAnsi="Courier New" w:cs="Courier New" w:hint="default"/>
    </w:rPr>
  </w:style>
  <w:style w:type="character" w:customStyle="1" w:styleId="WW8Num9z2">
    <w:name w:val="WW8Num9z2"/>
    <w:rsid w:val="00123EE0"/>
    <w:rPr>
      <w:rFonts w:ascii="Wingdings" w:hAnsi="Wingdings" w:hint="default"/>
    </w:rPr>
  </w:style>
  <w:style w:type="character" w:customStyle="1" w:styleId="WW8Num10z0">
    <w:name w:val="WW8Num10z0"/>
    <w:rsid w:val="00123EE0"/>
    <w:rPr>
      <w:rFonts w:ascii="Symbol" w:hAnsi="Symbol" w:hint="default"/>
    </w:rPr>
  </w:style>
  <w:style w:type="character" w:customStyle="1" w:styleId="WW8Num10z1">
    <w:name w:val="WW8Num10z1"/>
    <w:rsid w:val="00123EE0"/>
    <w:rPr>
      <w:rFonts w:ascii="Courier New" w:hAnsi="Courier New" w:cs="Courier New" w:hint="default"/>
    </w:rPr>
  </w:style>
  <w:style w:type="character" w:customStyle="1" w:styleId="WW8Num10z2">
    <w:name w:val="WW8Num10z2"/>
    <w:rsid w:val="00123EE0"/>
    <w:rPr>
      <w:rFonts w:ascii="Wingdings" w:hAnsi="Wingdings" w:hint="default"/>
    </w:rPr>
  </w:style>
  <w:style w:type="character" w:customStyle="1" w:styleId="WW8Num11z0">
    <w:name w:val="WW8Num11z0"/>
    <w:rsid w:val="00123EE0"/>
    <w:rPr>
      <w:rFonts w:ascii="Symbol" w:hAnsi="Symbol" w:hint="default"/>
    </w:rPr>
  </w:style>
  <w:style w:type="character" w:customStyle="1" w:styleId="WW8Num11z1">
    <w:name w:val="WW8Num11z1"/>
    <w:rsid w:val="00123EE0"/>
    <w:rPr>
      <w:rFonts w:ascii="Courier New" w:hAnsi="Courier New" w:cs="Courier New" w:hint="default"/>
    </w:rPr>
  </w:style>
  <w:style w:type="character" w:customStyle="1" w:styleId="WW8Num11z2">
    <w:name w:val="WW8Num11z2"/>
    <w:rsid w:val="00123EE0"/>
    <w:rPr>
      <w:rFonts w:ascii="Wingdings" w:hAnsi="Wingdings" w:hint="default"/>
    </w:rPr>
  </w:style>
  <w:style w:type="character" w:customStyle="1" w:styleId="WW8Num12z0">
    <w:name w:val="WW8Num12z0"/>
    <w:rsid w:val="00123EE0"/>
    <w:rPr>
      <w:b/>
      <w:bCs w:val="0"/>
    </w:rPr>
  </w:style>
  <w:style w:type="character" w:customStyle="1" w:styleId="HeaderChar1">
    <w:name w:val="Header Char1"/>
    <w:basedOn w:val="DefaultParagraphFont"/>
    <w:uiPriority w:val="99"/>
    <w:rsid w:val="00123EE0"/>
    <w:rPr>
      <w:rFonts w:ascii="Calibri" w:eastAsia="Calibri" w:hAnsi="Calibri" w:cs="Calibri" w:hint="default"/>
      <w:lang w:val="mk-MK" w:eastAsia="ar-SA"/>
    </w:rPr>
  </w:style>
  <w:style w:type="character" w:customStyle="1" w:styleId="FooterChar1">
    <w:name w:val="Footer Char1"/>
    <w:basedOn w:val="DefaultParagraphFont"/>
    <w:uiPriority w:val="99"/>
    <w:rsid w:val="00123EE0"/>
    <w:rPr>
      <w:rFonts w:ascii="Calibri" w:eastAsia="Calibri" w:hAnsi="Calibri" w:cs="Calibri" w:hint="default"/>
      <w:lang w:val="mk-MK" w:eastAsia="ar-SA"/>
    </w:rPr>
  </w:style>
  <w:style w:type="character" w:customStyle="1" w:styleId="CommentTextChar1">
    <w:name w:val="Comment Text Char1"/>
    <w:basedOn w:val="DefaultParagraphFont"/>
    <w:link w:val="CommentText"/>
    <w:locked/>
    <w:rsid w:val="00123EE0"/>
    <w:rPr>
      <w:rFonts w:ascii="Calibri" w:eastAsia="Calibri" w:hAnsi="Calibri" w:cs="Calibri"/>
      <w:sz w:val="20"/>
      <w:szCs w:val="20"/>
      <w:lang w:val="mk-MK" w:eastAsia="ar-SA"/>
    </w:rPr>
  </w:style>
  <w:style w:type="character" w:customStyle="1" w:styleId="CommentSubjectChar1">
    <w:name w:val="Comment Subject Char1"/>
    <w:basedOn w:val="CommentTextChar1"/>
    <w:link w:val="CommentSubject"/>
    <w:locked/>
    <w:rsid w:val="00123EE0"/>
    <w:rPr>
      <w:rFonts w:ascii="Calibri" w:eastAsia="Calibri" w:hAnsi="Calibri" w:cs="Calibri"/>
      <w:b/>
      <w:bCs/>
      <w:sz w:val="20"/>
      <w:szCs w:val="20"/>
      <w:lang w:val="mk-MK" w:eastAsia="ar-SA"/>
    </w:rPr>
  </w:style>
  <w:style w:type="character" w:customStyle="1" w:styleId="BalloonTextChar1">
    <w:name w:val="Balloon Text Char1"/>
    <w:basedOn w:val="DefaultParagraphFont"/>
    <w:rsid w:val="00123EE0"/>
    <w:rPr>
      <w:rFonts w:ascii="Tahoma" w:eastAsia="Calibri" w:hAnsi="Tahoma" w:cs="Tahoma" w:hint="default"/>
      <w:sz w:val="16"/>
      <w:szCs w:val="16"/>
      <w:lang w:val="mk-MK" w:eastAsia="ar-SA"/>
    </w:rPr>
  </w:style>
  <w:style w:type="character" w:customStyle="1" w:styleId="Absatz-Standardschriftart">
    <w:name w:val="Absatz-Standardschriftart"/>
    <w:rsid w:val="00123EE0"/>
  </w:style>
  <w:style w:type="character" w:customStyle="1" w:styleId="WW-Absatz-Standardschriftart">
    <w:name w:val="WW-Absatz-Standardschriftart"/>
    <w:rsid w:val="00123EE0"/>
  </w:style>
  <w:style w:type="character" w:customStyle="1" w:styleId="WW8Num1z3">
    <w:name w:val="WW8Num1z3"/>
    <w:rsid w:val="00123EE0"/>
    <w:rPr>
      <w:rFonts w:ascii="Symbol" w:hAnsi="Symbol" w:hint="default"/>
    </w:rPr>
  </w:style>
  <w:style w:type="character" w:customStyle="1" w:styleId="DefaultParagraphFont2">
    <w:name w:val="Default Paragraph Font2"/>
    <w:rsid w:val="00123EE0"/>
  </w:style>
  <w:style w:type="character" w:customStyle="1" w:styleId="a4">
    <w:name w:val="Точки"/>
    <w:rsid w:val="00123EE0"/>
    <w:rPr>
      <w:rFonts w:ascii="OpenSymbol" w:eastAsia="OpenSymbol" w:hAnsi="OpenSymbol" w:cs="OpenSymbol" w:hint="eastAsia"/>
    </w:rPr>
  </w:style>
  <w:style w:type="character" w:customStyle="1" w:styleId="WW-Absatz-Standardschriftart1">
    <w:name w:val="WW-Absatz-Standardschriftart1"/>
    <w:rsid w:val="00123EE0"/>
  </w:style>
  <w:style w:type="character" w:customStyle="1" w:styleId="DefaultParagraphFont1">
    <w:name w:val="Default Paragraph Font1"/>
    <w:rsid w:val="00123EE0"/>
  </w:style>
  <w:style w:type="table" w:styleId="TableGrid">
    <w:name w:val="Table Grid"/>
    <w:basedOn w:val="TableNormal"/>
    <w:rsid w:val="00123EE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sid w:val="00123EE0"/>
  </w:style>
  <w:style w:type="numbering" w:customStyle="1" w:styleId="NoList1">
    <w:name w:val="No List1"/>
    <w:next w:val="NoList"/>
    <w:uiPriority w:val="99"/>
    <w:semiHidden/>
    <w:unhideWhenUsed/>
    <w:rsid w:val="00123EE0"/>
  </w:style>
  <w:style w:type="table" w:customStyle="1" w:styleId="TableGrid1">
    <w:name w:val="Table Grid1"/>
    <w:basedOn w:val="TableNormal"/>
    <w:next w:val="TableGrid"/>
    <w:uiPriority w:val="59"/>
    <w:rsid w:val="00123EE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123EE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54D08-600A-4397-AF5C-58532DE8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2020-09-13T11:53:00Z</dcterms:created>
  <dcterms:modified xsi:type="dcterms:W3CDTF">2020-09-13T11:53:00Z</dcterms:modified>
</cp:coreProperties>
</file>